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single" w:sz="6" w:space="0" w:color="C0D3FC"/>
          <w:left w:val="single" w:sz="6" w:space="0" w:color="C0D3FC"/>
          <w:bottom w:val="single" w:sz="6" w:space="0" w:color="C0D3FC"/>
          <w:right w:val="single" w:sz="6" w:space="0" w:color="C0D3FC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</w:tblGrid>
      <w:tr w:rsidR="00A40AA0" w14:paraId="666A7D1F" w14:textId="77777777" w:rsidTr="000B0D44">
        <w:tc>
          <w:tcPr>
            <w:tcW w:w="7621" w:type="dxa"/>
          </w:tcPr>
          <w:tbl>
            <w:tblPr>
              <w:tblStyle w:val="Tablaconcuadrcula"/>
              <w:tblW w:w="7311" w:type="dxa"/>
              <w:tblLayout w:type="fixed"/>
              <w:tblLook w:val="04A0" w:firstRow="1" w:lastRow="0" w:firstColumn="1" w:lastColumn="0" w:noHBand="0" w:noVBand="1"/>
            </w:tblPr>
            <w:tblGrid>
              <w:gridCol w:w="1783"/>
              <w:gridCol w:w="1134"/>
              <w:gridCol w:w="992"/>
              <w:gridCol w:w="1276"/>
              <w:gridCol w:w="1134"/>
              <w:gridCol w:w="992"/>
            </w:tblGrid>
            <w:tr w:rsidR="00BE45C3" w14:paraId="29940A16" w14:textId="77777777" w:rsidTr="00CB0339">
              <w:trPr>
                <w:trHeight w:val="584"/>
              </w:trPr>
              <w:tc>
                <w:tcPr>
                  <w:tcW w:w="1783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nil"/>
                    <w:right w:val="single" w:sz="48" w:space="0" w:color="FFFFFF" w:themeColor="background1"/>
                  </w:tcBorders>
                  <w:shd w:val="clear" w:color="auto" w:fill="E7EDF7"/>
                </w:tcPr>
                <w:p w14:paraId="28175AB3" w14:textId="7742A597" w:rsidR="00BE45C3" w:rsidRPr="009457EA" w:rsidRDefault="00BE45C3" w:rsidP="009457EA">
                  <w:pPr>
                    <w:pStyle w:val="titolcaja"/>
                  </w:pPr>
                  <w:r w:rsidRPr="009457EA">
                    <w:t>Dates i horaris</w:t>
                  </w:r>
                </w:p>
              </w:tc>
              <w:tc>
                <w:tcPr>
                  <w:tcW w:w="11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nil"/>
                    <w:right w:val="single" w:sz="48" w:space="0" w:color="FFFFFF" w:themeColor="background1"/>
                  </w:tcBorders>
                  <w:shd w:val="clear" w:color="auto" w:fill="E7EDF7"/>
                </w:tcPr>
                <w:p w14:paraId="22FF3CA0" w14:textId="77777777" w:rsidR="00BE45C3" w:rsidRPr="009D6A60" w:rsidRDefault="00BE45C3" w:rsidP="009457EA">
                  <w:pPr>
                    <w:pStyle w:val="titolcaja"/>
                  </w:pPr>
                  <w:r w:rsidRPr="009D6A60">
                    <w:t>Lloc</w:t>
                  </w:r>
                </w:p>
                <w:p w14:paraId="34C5976C" w14:textId="07BE3D06" w:rsidR="00BE45C3" w:rsidRDefault="00BE45C3" w:rsidP="00A40AA0">
                  <w:pPr>
                    <w:numPr>
                      <w:ilvl w:val="0"/>
                      <w:numId w:val="0"/>
                    </w:numPr>
                    <w:rPr>
                      <w:rFonts w:ascii="UIBsans Regular" w:hAnsi="UIBsans Regular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nil"/>
                    <w:right w:val="single" w:sz="36" w:space="0" w:color="FFFFFF" w:themeColor="background1"/>
                  </w:tcBorders>
                  <w:shd w:val="clear" w:color="auto" w:fill="E7EDF7"/>
                </w:tcPr>
                <w:p w14:paraId="1B4EE726" w14:textId="77777777" w:rsidR="00BE45C3" w:rsidRPr="00E73120" w:rsidRDefault="00BE45C3" w:rsidP="009457EA">
                  <w:pPr>
                    <w:pStyle w:val="titolcaja"/>
                  </w:pPr>
                  <w:r w:rsidRPr="00E73120">
                    <w:t>Durada</w:t>
                  </w:r>
                </w:p>
                <w:p w14:paraId="3D065946" w14:textId="756F5F57" w:rsidR="00BE45C3" w:rsidRPr="000729B6" w:rsidRDefault="00BE45C3" w:rsidP="00A40AA0">
                  <w:pPr>
                    <w:numPr>
                      <w:ilvl w:val="0"/>
                      <w:numId w:val="0"/>
                    </w:numPr>
                    <w:rPr>
                      <w:rFonts w:ascii="UIBsans Regular" w:hAnsi="UIBsans Regular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8" w:space="0" w:color="FFFFFF" w:themeColor="background1"/>
                    <w:left w:val="single" w:sz="36" w:space="0" w:color="FFFFFF" w:themeColor="background1"/>
                    <w:bottom w:val="nil"/>
                    <w:right w:val="single" w:sz="36" w:space="0" w:color="FFFFFF" w:themeColor="background1"/>
                  </w:tcBorders>
                  <w:shd w:val="clear" w:color="auto" w:fill="E7EDF7"/>
                </w:tcPr>
                <w:p w14:paraId="67C86048" w14:textId="24619984" w:rsidR="00BE45C3" w:rsidRPr="00BE45C3" w:rsidRDefault="00BE45C3" w:rsidP="009457EA">
                  <w:pPr>
                    <w:pStyle w:val="titolcaja"/>
                  </w:pPr>
                  <w:r w:rsidRPr="009D6A60">
                    <w:t>Nombre d’alumnes</w:t>
                  </w:r>
                </w:p>
              </w:tc>
              <w:tc>
                <w:tcPr>
                  <w:tcW w:w="1134" w:type="dxa"/>
                  <w:tcBorders>
                    <w:top w:val="single" w:sz="48" w:space="0" w:color="FFFFFF" w:themeColor="background1"/>
                    <w:left w:val="single" w:sz="36" w:space="0" w:color="FFFFFF" w:themeColor="background1"/>
                    <w:bottom w:val="nil"/>
                    <w:right w:val="single" w:sz="36" w:space="0" w:color="FFFFFF" w:themeColor="background1"/>
                  </w:tcBorders>
                  <w:shd w:val="clear" w:color="auto" w:fill="E7EDF7"/>
                </w:tcPr>
                <w:p w14:paraId="052DC5C3" w14:textId="4F4B2F99" w:rsidR="00BE45C3" w:rsidRPr="00BE45C3" w:rsidRDefault="00BE45C3" w:rsidP="009457EA">
                  <w:pPr>
                    <w:pStyle w:val="titolcaja"/>
                  </w:pPr>
                  <w:r w:rsidRPr="009D6A60">
                    <w:t>Crèdits ETCS</w:t>
                  </w:r>
                </w:p>
              </w:tc>
              <w:tc>
                <w:tcPr>
                  <w:tcW w:w="992" w:type="dxa"/>
                  <w:tcBorders>
                    <w:top w:val="single" w:sz="48" w:space="0" w:color="FFFFFF" w:themeColor="background1"/>
                    <w:left w:val="single" w:sz="36" w:space="0" w:color="FFFFFF" w:themeColor="background1"/>
                    <w:bottom w:val="nil"/>
                    <w:right w:val="single" w:sz="36" w:space="0" w:color="FFFFFF" w:themeColor="background1"/>
                  </w:tcBorders>
                  <w:shd w:val="clear" w:color="auto" w:fill="D9D9D9"/>
                </w:tcPr>
                <w:p w14:paraId="4808846F" w14:textId="77777777" w:rsidR="00BE45C3" w:rsidRPr="000729B6" w:rsidRDefault="00BE45C3" w:rsidP="00A40AA0">
                  <w:pPr>
                    <w:numPr>
                      <w:ilvl w:val="0"/>
                      <w:numId w:val="0"/>
                    </w:numPr>
                    <w:spacing w:after="120"/>
                    <w:ind w:left="34"/>
                    <w:rPr>
                      <w:b/>
                      <w:sz w:val="20"/>
                      <w:szCs w:val="20"/>
                      <w:lang w:val="ca-ES"/>
                    </w:rPr>
                  </w:pPr>
                  <w:r w:rsidRPr="000729B6">
                    <w:rPr>
                      <w:b/>
                      <w:sz w:val="20"/>
                      <w:szCs w:val="20"/>
                      <w:lang w:val="ca-ES"/>
                    </w:rPr>
                    <w:t>Preu</w:t>
                  </w:r>
                </w:p>
                <w:p w14:paraId="09CD71D1" w14:textId="0BEBC3C5" w:rsidR="00BE45C3" w:rsidRDefault="00BE45C3" w:rsidP="00A40AA0">
                  <w:pPr>
                    <w:numPr>
                      <w:ilvl w:val="0"/>
                      <w:numId w:val="0"/>
                    </w:numPr>
                    <w:rPr>
                      <w:rFonts w:ascii="UIBsans Regular" w:hAnsi="UIBsans Regular"/>
                      <w:sz w:val="20"/>
                      <w:szCs w:val="20"/>
                    </w:rPr>
                  </w:pPr>
                </w:p>
              </w:tc>
            </w:tr>
            <w:tr w:rsidR="009457EA" w14:paraId="26AA4856" w14:textId="77777777" w:rsidTr="00366C64">
              <w:trPr>
                <w:trHeight w:val="285"/>
              </w:trPr>
              <w:tc>
                <w:tcPr>
                  <w:tcW w:w="1783" w:type="dxa"/>
                  <w:tcBorders>
                    <w:top w:val="nil"/>
                    <w:left w:val="single" w:sz="48" w:space="0" w:color="FFFFFF" w:themeColor="background1"/>
                    <w:bottom w:val="single" w:sz="36" w:space="0" w:color="FFFFFF" w:themeColor="background1"/>
                    <w:right w:val="single" w:sz="48" w:space="0" w:color="FFFFFF" w:themeColor="background1"/>
                  </w:tcBorders>
                  <w:shd w:val="clear" w:color="auto" w:fill="E7EDF7"/>
                </w:tcPr>
                <w:p w14:paraId="16660EA5" w14:textId="094B910B" w:rsidR="000B0D44" w:rsidRPr="00AD0CE1" w:rsidRDefault="005D4131" w:rsidP="006F74E1">
                  <w:pPr>
                    <w:pStyle w:val="textocaja"/>
                    <w:spacing w:after="120"/>
                  </w:pPr>
                  <w:r>
                    <w:t xml:space="preserve">Del </w:t>
                  </w:r>
                  <w:r w:rsidR="006F74E1">
                    <w:t>3</w:t>
                  </w:r>
                  <w:r>
                    <w:t xml:space="preserve"> al 7 de setembre de 2018</w:t>
                  </w:r>
                  <w:r w:rsidR="005B4344">
                    <w:t>, de les 9 a les 10.30</w:t>
                  </w:r>
                  <w:r w:rsidR="00AD0CE1" w:rsidRPr="00AD0CE1">
                    <w:t xml:space="preserve"> hores.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8" w:space="0" w:color="FFFFFF" w:themeColor="background1"/>
                    <w:bottom w:val="single" w:sz="36" w:space="0" w:color="FFFFFF" w:themeColor="background1"/>
                    <w:right w:val="single" w:sz="48" w:space="0" w:color="FFFFFF" w:themeColor="background1"/>
                  </w:tcBorders>
                  <w:shd w:val="clear" w:color="auto" w:fill="E7EDF7"/>
                </w:tcPr>
                <w:p w14:paraId="644C8567" w14:textId="7C54C4F7" w:rsidR="00BE45C3" w:rsidRPr="00AD0CE1" w:rsidRDefault="005D4131" w:rsidP="00AD0CE1">
                  <w:pPr>
                    <w:pStyle w:val="textocaja"/>
                  </w:pPr>
                  <w:r>
                    <w:t xml:space="preserve">Aula </w:t>
                  </w:r>
                  <w:r w:rsidR="00AD0CE1" w:rsidRPr="00AD0CE1">
                    <w:t xml:space="preserve"> </w:t>
                  </w:r>
                  <w:r w:rsidR="00CB0339">
                    <w:t>A-4</w:t>
                  </w:r>
                  <w:r w:rsidR="005D3FAC">
                    <w:t xml:space="preserve"> </w:t>
                  </w:r>
                  <w:r w:rsidR="00CB0339">
                    <w:t xml:space="preserve">de l’edifici Mateu </w:t>
                  </w:r>
                  <w:proofErr w:type="spellStart"/>
                  <w:r w:rsidR="00CB0339">
                    <w:t>Orfila</w:t>
                  </w:r>
                  <w:proofErr w:type="spellEnd"/>
                  <w:r w:rsidR="00CB0339">
                    <w:t xml:space="preserve">. </w:t>
                  </w:r>
                  <w:r w:rsidR="00AD0CE1">
                    <w:t>C</w:t>
                  </w:r>
                  <w:r w:rsidR="00BE45C3" w:rsidRPr="009457EA">
                    <w:t>ampus universitari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8" w:space="0" w:color="FFFFFF" w:themeColor="background1"/>
                    <w:bottom w:val="single" w:sz="36" w:space="0" w:color="FFFFFF" w:themeColor="background1"/>
                    <w:right w:val="single" w:sz="36" w:space="0" w:color="FFFFFF" w:themeColor="background1"/>
                  </w:tcBorders>
                  <w:shd w:val="clear" w:color="auto" w:fill="E7EDF7"/>
                </w:tcPr>
                <w:p w14:paraId="66A69E1D" w14:textId="2A8A0729" w:rsidR="00BE45C3" w:rsidRPr="00E73120" w:rsidRDefault="005B4344" w:rsidP="009457EA">
                  <w:pPr>
                    <w:pStyle w:val="textocaja"/>
                    <w:rPr>
                      <w:color w:val="0065BD"/>
                      <w:sz w:val="20"/>
                      <w:szCs w:val="20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7.5</w:t>
                  </w:r>
                  <w:r w:rsidR="00BE45C3" w:rsidRPr="000729B6">
                    <w:rPr>
                      <w:b/>
                    </w:rPr>
                    <w:t xml:space="preserve"> </w:t>
                  </w:r>
                  <w:r w:rsidR="00BE45C3" w:rsidRPr="000729B6">
                    <w:t>hores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36" w:space="0" w:color="FFFFFF" w:themeColor="background1"/>
                    <w:bottom w:val="single" w:sz="36" w:space="0" w:color="FFFFFF" w:themeColor="background1"/>
                    <w:right w:val="single" w:sz="36" w:space="0" w:color="FFFFFF" w:themeColor="background1"/>
                  </w:tcBorders>
                  <w:shd w:val="clear" w:color="auto" w:fill="E7EDF7"/>
                </w:tcPr>
                <w:p w14:paraId="210CB107" w14:textId="2880BF62" w:rsidR="00BE45C3" w:rsidRPr="009D6A60" w:rsidRDefault="00AD0CE1" w:rsidP="009457EA">
                  <w:pPr>
                    <w:pStyle w:val="textocaja"/>
                    <w:rPr>
                      <w:color w:val="0065BD"/>
                      <w:sz w:val="20"/>
                      <w:szCs w:val="20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45</w:t>
                  </w:r>
                  <w:r w:rsidR="00BE45C3" w:rsidRPr="000729B6">
                    <w:t xml:space="preserve"> alumnes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36" w:space="0" w:color="FFFFFF" w:themeColor="background1"/>
                    <w:bottom w:val="nil"/>
                    <w:right w:val="single" w:sz="36" w:space="0" w:color="FFFFFF" w:themeColor="background1"/>
                  </w:tcBorders>
                  <w:shd w:val="clear" w:color="auto" w:fill="E7EDF7"/>
                </w:tcPr>
                <w:p w14:paraId="7EF021FF" w14:textId="60159BB4" w:rsidR="00BE45C3" w:rsidRPr="009D6A60" w:rsidRDefault="00AD0CE1" w:rsidP="009457EA">
                  <w:pPr>
                    <w:pStyle w:val="textocaja"/>
                    <w:rPr>
                      <w:color w:val="0065BD"/>
                      <w:sz w:val="20"/>
                      <w:szCs w:val="20"/>
                    </w:rPr>
                  </w:pPr>
                  <w:r>
                    <w:t>NO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36" w:space="0" w:color="FFFFFF" w:themeColor="background1"/>
                    <w:bottom w:val="nil"/>
                    <w:right w:val="single" w:sz="36" w:space="0" w:color="FFFFFF" w:themeColor="background1"/>
                  </w:tcBorders>
                  <w:shd w:val="clear" w:color="auto" w:fill="D9D9D9"/>
                </w:tcPr>
                <w:p w14:paraId="5D552647" w14:textId="3D5DB1D8" w:rsidR="00BE45C3" w:rsidRPr="000729B6" w:rsidRDefault="005B4344" w:rsidP="009457EA">
                  <w:pPr>
                    <w:pStyle w:val="textocaja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25</w:t>
                  </w:r>
                  <w:r w:rsidR="00AD0CE1">
                    <w:t xml:space="preserve"> </w:t>
                  </w:r>
                  <w:r w:rsidR="00BE45C3" w:rsidRPr="000729B6">
                    <w:t>euros</w:t>
                  </w:r>
                </w:p>
              </w:tc>
            </w:tr>
            <w:tr w:rsidR="00BE45C3" w14:paraId="6EF1F564" w14:textId="77777777" w:rsidTr="009457EA">
              <w:trPr>
                <w:trHeight w:val="511"/>
              </w:trPr>
              <w:tc>
                <w:tcPr>
                  <w:tcW w:w="5185" w:type="dxa"/>
                  <w:gridSpan w:val="4"/>
                  <w:tcBorders>
                    <w:top w:val="single" w:sz="36" w:space="0" w:color="FFFFFF" w:themeColor="background1"/>
                    <w:left w:val="single" w:sz="36" w:space="0" w:color="FFFFFF" w:themeColor="background1"/>
                    <w:bottom w:val="single" w:sz="36" w:space="0" w:color="FFFFFF" w:themeColor="background1"/>
                    <w:right w:val="dotted" w:sz="4" w:space="0" w:color="C0D3FC"/>
                  </w:tcBorders>
                  <w:shd w:val="clear" w:color="auto" w:fill="auto"/>
                </w:tcPr>
                <w:p w14:paraId="2F53B972" w14:textId="77777777" w:rsidR="00BE45C3" w:rsidRDefault="00BE45C3" w:rsidP="00BE45C3">
                  <w:pPr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UIBsans Light" w:hAnsi="UIBsans Light"/>
                      <w:color w:val="0065BD"/>
                      <w:sz w:val="20"/>
                      <w:szCs w:val="20"/>
                      <w:lang w:val="ca-ES"/>
                    </w:rPr>
                  </w:pPr>
                </w:p>
                <w:p w14:paraId="407F0589" w14:textId="51B7F573" w:rsidR="00BE45C3" w:rsidRPr="00BE45C3" w:rsidRDefault="00BE45C3" w:rsidP="009457EA">
                  <w:pPr>
                    <w:pStyle w:val="titolcaja"/>
                    <w:ind w:left="0"/>
                  </w:pPr>
                  <w:r>
                    <w:t>Destinataris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dotted" w:sz="4" w:space="0" w:color="C0D3FC"/>
                    <w:bottom w:val="nil"/>
                    <w:right w:val="nil"/>
                  </w:tcBorders>
                  <w:shd w:val="clear" w:color="auto" w:fill="auto"/>
                </w:tcPr>
                <w:p w14:paraId="64042066" w14:textId="77777777" w:rsidR="00BE45C3" w:rsidRDefault="00BE45C3" w:rsidP="00BE45C3">
                  <w:pPr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UIBsans Light" w:hAnsi="UIBsans Light"/>
                      <w:color w:val="0065BD"/>
                      <w:sz w:val="20"/>
                      <w:szCs w:val="20"/>
                      <w:lang w:val="ca-ES"/>
                    </w:rPr>
                  </w:pPr>
                </w:p>
                <w:p w14:paraId="76EFF75F" w14:textId="17ED88B5" w:rsidR="00BE45C3" w:rsidRPr="00BE45C3" w:rsidRDefault="00BE45C3" w:rsidP="009457EA">
                  <w:pPr>
                    <w:pStyle w:val="titolcaja"/>
                  </w:pPr>
                  <w:r w:rsidRPr="000729B6">
                    <w:t>Professorat</w:t>
                  </w:r>
                </w:p>
              </w:tc>
            </w:tr>
            <w:tr w:rsidR="00BE45C3" w14:paraId="38D72E02" w14:textId="77777777" w:rsidTr="009457EA">
              <w:trPr>
                <w:trHeight w:val="920"/>
              </w:trPr>
              <w:tc>
                <w:tcPr>
                  <w:tcW w:w="5185" w:type="dxa"/>
                  <w:gridSpan w:val="4"/>
                  <w:tcBorders>
                    <w:top w:val="single" w:sz="36" w:space="0" w:color="FFFFFF" w:themeColor="background1"/>
                    <w:left w:val="single" w:sz="36" w:space="0" w:color="FFFFFF" w:themeColor="background1"/>
                    <w:bottom w:val="single" w:sz="36" w:space="0" w:color="FFFFFF" w:themeColor="background1"/>
                    <w:right w:val="dotted" w:sz="4" w:space="0" w:color="C0D3FC"/>
                  </w:tcBorders>
                  <w:shd w:val="clear" w:color="auto" w:fill="auto"/>
                </w:tcPr>
                <w:p w14:paraId="67CAF74E" w14:textId="63E8C4A4" w:rsidR="00BE45C3" w:rsidRPr="00AD0CE1" w:rsidRDefault="00AD0CE1" w:rsidP="008A32CB">
                  <w:pPr>
                    <w:numPr>
                      <w:ilvl w:val="0"/>
                      <w:numId w:val="0"/>
                    </w:numPr>
                    <w:spacing w:line="276" w:lineRule="auto"/>
                    <w:jc w:val="both"/>
                    <w:rPr>
                      <w:rFonts w:eastAsia="Times New Roman" w:cs="Times New Roman"/>
                      <w:sz w:val="16"/>
                      <w:szCs w:val="16"/>
                      <w:lang w:val="ca-ES"/>
                    </w:rPr>
                  </w:pPr>
                  <w:r w:rsidRPr="00AD0CE1">
                    <w:rPr>
                      <w:rFonts w:eastAsia="Times New Roman" w:cs="Times New Roman"/>
                      <w:sz w:val="16"/>
                      <w:szCs w:val="16"/>
                      <w:lang w:val="ca-ES"/>
                    </w:rPr>
                    <w:t xml:space="preserve">Especialment els alumnes que no han cursat Física a segon de batxillerat i volen cursar </w:t>
                  </w:r>
                  <w:r w:rsidR="008A32CB">
                    <w:rPr>
                      <w:rFonts w:eastAsia="Times New Roman" w:cs="Times New Roman"/>
                      <w:sz w:val="16"/>
                      <w:szCs w:val="16"/>
                      <w:lang w:val="ca-ES"/>
                    </w:rPr>
                    <w:t>el g</w:t>
                  </w:r>
                  <w:r w:rsidRPr="00AD0CE1">
                    <w:rPr>
                      <w:rFonts w:eastAsia="Times New Roman" w:cs="Times New Roman"/>
                      <w:sz w:val="16"/>
                      <w:szCs w:val="16"/>
                      <w:lang w:val="ca-ES"/>
                    </w:rPr>
                    <w:t xml:space="preserve">rau de Biologia o </w:t>
                  </w:r>
                  <w:r w:rsidR="008A32CB">
                    <w:rPr>
                      <w:rFonts w:eastAsia="Times New Roman" w:cs="Times New Roman"/>
                      <w:sz w:val="16"/>
                      <w:szCs w:val="16"/>
                      <w:lang w:val="ca-ES"/>
                    </w:rPr>
                    <w:t>el g</w:t>
                  </w:r>
                  <w:r w:rsidRPr="00AD0CE1">
                    <w:rPr>
                      <w:rFonts w:eastAsia="Times New Roman" w:cs="Times New Roman"/>
                      <w:sz w:val="16"/>
                      <w:szCs w:val="16"/>
                      <w:lang w:val="ca-ES"/>
                    </w:rPr>
                    <w:t>rau de Bioquímica a la Facultat de Ciències.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dotted" w:sz="4" w:space="0" w:color="C0D3FC"/>
                    <w:bottom w:val="nil"/>
                    <w:right w:val="nil"/>
                  </w:tcBorders>
                  <w:shd w:val="clear" w:color="auto" w:fill="auto"/>
                </w:tcPr>
                <w:p w14:paraId="260C592F" w14:textId="547A8CDC" w:rsidR="00893E6F" w:rsidRPr="00893E6F" w:rsidRDefault="00893E6F" w:rsidP="006F74E1">
                  <w:pPr>
                    <w:numPr>
                      <w:ilvl w:val="0"/>
                      <w:numId w:val="0"/>
                    </w:numPr>
                    <w:spacing w:before="60" w:line="276" w:lineRule="auto"/>
                    <w:ind w:left="34"/>
                    <w:rPr>
                      <w:rFonts w:eastAsia="Times New Roman" w:cs="Times New Roman"/>
                      <w:sz w:val="16"/>
                      <w:szCs w:val="16"/>
                      <w:lang w:val="ca-ES"/>
                    </w:rPr>
                  </w:pPr>
                  <w:r w:rsidRPr="00893E6F">
                    <w:rPr>
                      <w:rFonts w:eastAsia="Times New Roman" w:cs="Times New Roman"/>
                      <w:b/>
                      <w:sz w:val="16"/>
                      <w:szCs w:val="16"/>
                      <w:lang w:val="ca-ES"/>
                    </w:rPr>
                    <w:t xml:space="preserve">Francesca </w:t>
                  </w:r>
                  <w:proofErr w:type="spellStart"/>
                  <w:r w:rsidRPr="00893E6F">
                    <w:rPr>
                      <w:rFonts w:eastAsia="Times New Roman" w:cs="Times New Roman"/>
                      <w:b/>
                      <w:sz w:val="16"/>
                      <w:szCs w:val="16"/>
                      <w:lang w:val="ca-ES"/>
                    </w:rPr>
                    <w:t>Molinos</w:t>
                  </w:r>
                  <w:proofErr w:type="spellEnd"/>
                  <w:r w:rsidRPr="00893E6F">
                    <w:rPr>
                      <w:rFonts w:eastAsia="Times New Roman" w:cs="Times New Roman"/>
                      <w:sz w:val="16"/>
                      <w:szCs w:val="16"/>
                      <w:lang w:val="ca-ES"/>
                    </w:rPr>
                    <w:t xml:space="preserve"> </w:t>
                  </w:r>
                </w:p>
                <w:p w14:paraId="707E5030" w14:textId="0A2C5AB9" w:rsidR="00BE45C3" w:rsidRPr="00893E6F" w:rsidRDefault="00893E6F" w:rsidP="00893E6F">
                  <w:pPr>
                    <w:pStyle w:val="textocaja"/>
                  </w:pPr>
                  <w:r w:rsidRPr="00893E6F">
                    <w:t>P</w:t>
                  </w:r>
                  <w:r w:rsidR="006F74E1">
                    <w:t>rofessora</w:t>
                  </w:r>
                  <w:r w:rsidRPr="00893E6F">
                    <w:t xml:space="preserve"> del Departament de Física de la UIB.</w:t>
                  </w:r>
                </w:p>
              </w:tc>
            </w:tr>
          </w:tbl>
          <w:p w14:paraId="6B6D97EE" w14:textId="77777777" w:rsidR="00A40AA0" w:rsidRDefault="00A40AA0" w:rsidP="007C431A">
            <w:pPr>
              <w:numPr>
                <w:ilvl w:val="0"/>
                <w:numId w:val="0"/>
              </w:numPr>
              <w:spacing w:before="60" w:line="276" w:lineRule="auto"/>
              <w:rPr>
                <w:rFonts w:ascii="UIBsans Regular" w:hAnsi="UIBsans Regular"/>
                <w:sz w:val="20"/>
                <w:szCs w:val="20"/>
              </w:rPr>
            </w:pPr>
          </w:p>
        </w:tc>
      </w:tr>
    </w:tbl>
    <w:p w14:paraId="486428A4" w14:textId="0785ABAC" w:rsidR="003D0207" w:rsidRPr="0034749D" w:rsidRDefault="003D0207" w:rsidP="0034749D">
      <w:pPr>
        <w:pStyle w:val="titolapartat"/>
      </w:pPr>
      <w:proofErr w:type="spellStart"/>
      <w:r w:rsidRPr="0034749D">
        <w:t>Objectius</w:t>
      </w:r>
      <w:proofErr w:type="spellEnd"/>
    </w:p>
    <w:p w14:paraId="6E74B1BE" w14:textId="77777777" w:rsidR="00893E6F" w:rsidRPr="00893E6F" w:rsidRDefault="00893E6F" w:rsidP="00893E6F">
      <w:pPr>
        <w:numPr>
          <w:ilvl w:val="0"/>
          <w:numId w:val="0"/>
        </w:numPr>
        <w:jc w:val="both"/>
        <w:rPr>
          <w:sz w:val="20"/>
          <w:szCs w:val="20"/>
          <w:lang w:val="ca-ES"/>
        </w:rPr>
      </w:pPr>
      <w:r w:rsidRPr="00893E6F">
        <w:rPr>
          <w:sz w:val="20"/>
          <w:szCs w:val="20"/>
          <w:lang w:val="ca-ES"/>
        </w:rPr>
        <w:t>Revisió dels conceptes bàsics de segon de batxillerat i establiment d'un pont amb la matèria de Física del primer curs dels graus.</w:t>
      </w:r>
    </w:p>
    <w:p w14:paraId="4E214F86" w14:textId="77777777" w:rsidR="00F44B4F" w:rsidRDefault="00F44B4F" w:rsidP="0034749D">
      <w:pPr>
        <w:pStyle w:val="titolapartat"/>
      </w:pPr>
    </w:p>
    <w:p w14:paraId="5B581769" w14:textId="78F0073D" w:rsidR="00626625" w:rsidRPr="009457EA" w:rsidRDefault="002C787C" w:rsidP="0034749D">
      <w:pPr>
        <w:pStyle w:val="titolapartat"/>
      </w:pPr>
      <w:r w:rsidRPr="009457EA">
        <w:t>Programa</w:t>
      </w:r>
    </w:p>
    <w:p w14:paraId="14120846" w14:textId="4F841282" w:rsidR="000D46CD" w:rsidRPr="000D46CD" w:rsidRDefault="00594CFE" w:rsidP="000D46CD">
      <w:pPr>
        <w:numPr>
          <w:ilvl w:val="0"/>
          <w:numId w:val="0"/>
        </w:numPr>
        <w:spacing w:after="150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BLOC II</w:t>
      </w:r>
    </w:p>
    <w:p w14:paraId="12D42C51" w14:textId="77777777" w:rsidR="000D46CD" w:rsidRPr="000D46CD" w:rsidRDefault="000D46CD" w:rsidP="000D46CD">
      <w:pPr>
        <w:numPr>
          <w:ilvl w:val="0"/>
          <w:numId w:val="38"/>
        </w:numPr>
        <w:spacing w:before="100" w:beforeAutospacing="1" w:after="100" w:afterAutospacing="1"/>
        <w:rPr>
          <w:sz w:val="20"/>
          <w:szCs w:val="20"/>
          <w:lang w:val="ca-ES"/>
        </w:rPr>
      </w:pPr>
      <w:r w:rsidRPr="000D46CD">
        <w:rPr>
          <w:sz w:val="20"/>
          <w:szCs w:val="20"/>
          <w:lang w:val="ca-ES"/>
        </w:rPr>
        <w:t>Treball, energia, potència. Conservació de l’energia</w:t>
      </w:r>
    </w:p>
    <w:p w14:paraId="70B4CC74" w14:textId="77777777" w:rsidR="000D46CD" w:rsidRPr="000D46CD" w:rsidRDefault="000D46CD" w:rsidP="000D46CD">
      <w:pPr>
        <w:numPr>
          <w:ilvl w:val="0"/>
          <w:numId w:val="38"/>
        </w:numPr>
        <w:spacing w:before="100" w:beforeAutospacing="1" w:after="100" w:afterAutospacing="1"/>
        <w:rPr>
          <w:sz w:val="20"/>
          <w:szCs w:val="20"/>
          <w:lang w:val="ca-ES"/>
        </w:rPr>
      </w:pPr>
      <w:r w:rsidRPr="000D46CD">
        <w:rPr>
          <w:sz w:val="20"/>
          <w:szCs w:val="20"/>
          <w:lang w:val="ca-ES"/>
        </w:rPr>
        <w:t>Introducció a la termodinàmica: temperatura, calor i canvis d'estat</w:t>
      </w:r>
    </w:p>
    <w:p w14:paraId="631484B6" w14:textId="77777777" w:rsidR="000D46CD" w:rsidRPr="000D46CD" w:rsidRDefault="000D46CD" w:rsidP="000D46CD">
      <w:pPr>
        <w:numPr>
          <w:ilvl w:val="0"/>
          <w:numId w:val="38"/>
        </w:numPr>
        <w:spacing w:before="100" w:beforeAutospacing="1" w:after="100" w:afterAutospacing="1"/>
        <w:rPr>
          <w:sz w:val="20"/>
          <w:szCs w:val="20"/>
          <w:lang w:val="ca-ES"/>
        </w:rPr>
      </w:pPr>
      <w:r w:rsidRPr="000D46CD">
        <w:rPr>
          <w:sz w:val="20"/>
          <w:szCs w:val="20"/>
          <w:lang w:val="ca-ES"/>
        </w:rPr>
        <w:t>Ones i la seva descripció matemàtica: longitud d'ona, freqüència, període, velocitat de propagació.</w:t>
      </w:r>
    </w:p>
    <w:p w14:paraId="6EDE89B5" w14:textId="797FFC4E" w:rsidR="002C787C" w:rsidRPr="009457EA" w:rsidRDefault="002C787C" w:rsidP="0034749D">
      <w:pPr>
        <w:pStyle w:val="titolapartat"/>
      </w:pPr>
      <w:proofErr w:type="spellStart"/>
      <w:r w:rsidRPr="009457EA">
        <w:t>Metodologia</w:t>
      </w:r>
      <w:proofErr w:type="spellEnd"/>
    </w:p>
    <w:p w14:paraId="3BFC5BE9" w14:textId="15FA33F6" w:rsidR="00893E6F" w:rsidRPr="00A83E0E" w:rsidRDefault="004E293C" w:rsidP="00893E6F">
      <w:pPr>
        <w:pStyle w:val="Textoindependiente"/>
        <w:tabs>
          <w:tab w:val="left" w:pos="720"/>
        </w:tabs>
        <w:jc w:val="both"/>
        <w:rPr>
          <w:rFonts w:ascii="UIBsans Regular" w:eastAsiaTheme="minorEastAsia" w:hAnsi="UIBsans Regular" w:cstheme="minorBidi"/>
          <w:b/>
          <w:kern w:val="0"/>
          <w:sz w:val="20"/>
          <w:szCs w:val="20"/>
          <w:lang w:val="ca-ES" w:eastAsia="es-ES" w:bidi="ar-SA"/>
        </w:rPr>
      </w:pPr>
      <w:r w:rsidRPr="00A83E0E">
        <w:rPr>
          <w:rStyle w:val="Textoennegrita"/>
          <w:rFonts w:ascii="UIBsans Regular" w:eastAsia="Times New Roman" w:hAnsi="UIBsans Regular" w:cs="Times New Roman"/>
          <w:b w:val="0"/>
          <w:sz w:val="20"/>
          <w:szCs w:val="20"/>
        </w:rPr>
        <w:t xml:space="preserve">A cada </w:t>
      </w:r>
      <w:proofErr w:type="spellStart"/>
      <w:r w:rsidRPr="00A83E0E">
        <w:rPr>
          <w:rStyle w:val="Textoennegrita"/>
          <w:rFonts w:ascii="UIBsans Regular" w:eastAsia="Times New Roman" w:hAnsi="UIBsans Regular" w:cs="Times New Roman"/>
          <w:b w:val="0"/>
          <w:sz w:val="20"/>
          <w:szCs w:val="20"/>
        </w:rPr>
        <w:t>sessió</w:t>
      </w:r>
      <w:proofErr w:type="spellEnd"/>
      <w:r w:rsidRPr="00A83E0E">
        <w:rPr>
          <w:rStyle w:val="Textoennegrita"/>
          <w:rFonts w:ascii="UIBsans Regular" w:eastAsia="Times New Roman" w:hAnsi="UIBsans Regular" w:cs="Times New Roman"/>
          <w:b w:val="0"/>
          <w:sz w:val="20"/>
          <w:szCs w:val="20"/>
        </w:rPr>
        <w:t xml:space="preserve"> </w:t>
      </w:r>
      <w:proofErr w:type="spellStart"/>
      <w:r w:rsidRPr="00A83E0E">
        <w:rPr>
          <w:rStyle w:val="Textoennegrita"/>
          <w:rFonts w:ascii="UIBsans Regular" w:eastAsia="Times New Roman" w:hAnsi="UIBsans Regular" w:cs="Times New Roman"/>
          <w:b w:val="0"/>
          <w:sz w:val="20"/>
          <w:szCs w:val="20"/>
        </w:rPr>
        <w:t>s'explicarà</w:t>
      </w:r>
      <w:proofErr w:type="spellEnd"/>
      <w:r w:rsidRPr="00A83E0E">
        <w:rPr>
          <w:rStyle w:val="Textoennegrita"/>
          <w:rFonts w:ascii="UIBsans Regular" w:eastAsia="Times New Roman" w:hAnsi="UIBsans Regular" w:cs="Times New Roman"/>
          <w:b w:val="0"/>
          <w:sz w:val="20"/>
          <w:szCs w:val="20"/>
        </w:rPr>
        <w:t xml:space="preserve"> </w:t>
      </w:r>
      <w:proofErr w:type="spellStart"/>
      <w:r w:rsidRPr="00A83E0E">
        <w:rPr>
          <w:rStyle w:val="Textoennegrita"/>
          <w:rFonts w:ascii="UIBsans Regular" w:eastAsia="Times New Roman" w:hAnsi="UIBsans Regular" w:cs="Times New Roman"/>
          <w:b w:val="0"/>
          <w:sz w:val="20"/>
          <w:szCs w:val="20"/>
        </w:rPr>
        <w:t>els</w:t>
      </w:r>
      <w:proofErr w:type="spellEnd"/>
      <w:r w:rsidRPr="00A83E0E">
        <w:rPr>
          <w:rStyle w:val="Textoennegrita"/>
          <w:rFonts w:ascii="UIBsans Regular" w:eastAsia="Times New Roman" w:hAnsi="UIBsans Regular" w:cs="Times New Roman"/>
          <w:b w:val="0"/>
          <w:sz w:val="20"/>
          <w:szCs w:val="20"/>
        </w:rPr>
        <w:t xml:space="preserve"> </w:t>
      </w:r>
      <w:proofErr w:type="spellStart"/>
      <w:r w:rsidRPr="00A83E0E">
        <w:rPr>
          <w:rStyle w:val="Textoennegrita"/>
          <w:rFonts w:ascii="UIBsans Regular" w:eastAsia="Times New Roman" w:hAnsi="UIBsans Regular" w:cs="Times New Roman"/>
          <w:b w:val="0"/>
          <w:sz w:val="20"/>
          <w:szCs w:val="20"/>
        </w:rPr>
        <w:t>fonaments</w:t>
      </w:r>
      <w:proofErr w:type="spellEnd"/>
      <w:r w:rsidRPr="00A83E0E">
        <w:rPr>
          <w:rStyle w:val="Textoennegrita"/>
          <w:rFonts w:ascii="UIBsans Regular" w:eastAsia="Times New Roman" w:hAnsi="UIBsans Regular" w:cs="Times New Roman"/>
          <w:b w:val="0"/>
          <w:sz w:val="20"/>
          <w:szCs w:val="20"/>
        </w:rPr>
        <w:t xml:space="preserve"> </w:t>
      </w:r>
      <w:proofErr w:type="spellStart"/>
      <w:r w:rsidRPr="00A83E0E">
        <w:rPr>
          <w:rStyle w:val="Textoennegrita"/>
          <w:rFonts w:ascii="UIBsans Regular" w:eastAsia="Times New Roman" w:hAnsi="UIBsans Regular" w:cs="Times New Roman"/>
          <w:b w:val="0"/>
          <w:sz w:val="20"/>
          <w:szCs w:val="20"/>
        </w:rPr>
        <w:t>teòrics</w:t>
      </w:r>
      <w:proofErr w:type="spellEnd"/>
      <w:r w:rsidRPr="00A83E0E">
        <w:rPr>
          <w:rStyle w:val="Textoennegrita"/>
          <w:rFonts w:ascii="UIBsans Regular" w:eastAsia="Times New Roman" w:hAnsi="UIBsans Regular" w:cs="Times New Roman"/>
          <w:b w:val="0"/>
          <w:sz w:val="20"/>
          <w:szCs w:val="20"/>
        </w:rPr>
        <w:t xml:space="preserve"> i es </w:t>
      </w:r>
      <w:proofErr w:type="spellStart"/>
      <w:r w:rsidRPr="00A83E0E">
        <w:rPr>
          <w:rStyle w:val="Textoennegrita"/>
          <w:rFonts w:ascii="UIBsans Regular" w:eastAsia="Times New Roman" w:hAnsi="UIBsans Regular" w:cs="Times New Roman"/>
          <w:b w:val="0"/>
          <w:sz w:val="20"/>
          <w:szCs w:val="20"/>
        </w:rPr>
        <w:t>resoldran</w:t>
      </w:r>
      <w:proofErr w:type="spellEnd"/>
      <w:r w:rsidRPr="00A83E0E">
        <w:rPr>
          <w:rStyle w:val="Textoennegrita"/>
          <w:rFonts w:ascii="UIBsans Regular" w:eastAsia="Times New Roman" w:hAnsi="UIBsans Regular" w:cs="Times New Roman"/>
          <w:b w:val="0"/>
          <w:sz w:val="20"/>
          <w:szCs w:val="20"/>
        </w:rPr>
        <w:t xml:space="preserve"> </w:t>
      </w:r>
      <w:proofErr w:type="spellStart"/>
      <w:r w:rsidRPr="00A83E0E">
        <w:rPr>
          <w:rStyle w:val="Textoennegrita"/>
          <w:rFonts w:ascii="UIBsans Regular" w:eastAsia="Times New Roman" w:hAnsi="UIBsans Regular" w:cs="Times New Roman"/>
          <w:b w:val="0"/>
          <w:sz w:val="20"/>
          <w:szCs w:val="20"/>
        </w:rPr>
        <w:t>exercicis</w:t>
      </w:r>
      <w:proofErr w:type="spellEnd"/>
      <w:r w:rsidRPr="00A83E0E">
        <w:rPr>
          <w:rStyle w:val="Textoennegrita"/>
          <w:rFonts w:ascii="UIBsans Regular" w:eastAsia="Times New Roman" w:hAnsi="UIBsans Regular" w:cs="Times New Roman"/>
          <w:b w:val="0"/>
          <w:sz w:val="20"/>
          <w:szCs w:val="20"/>
        </w:rPr>
        <w:t xml:space="preserve"> </w:t>
      </w:r>
      <w:proofErr w:type="spellStart"/>
      <w:r w:rsidRPr="00A83E0E">
        <w:rPr>
          <w:rStyle w:val="Textoennegrita"/>
          <w:rFonts w:ascii="UIBsans Regular" w:eastAsia="Times New Roman" w:hAnsi="UIBsans Regular" w:cs="Times New Roman"/>
          <w:b w:val="0"/>
          <w:sz w:val="20"/>
          <w:szCs w:val="20"/>
        </w:rPr>
        <w:t>fomentant</w:t>
      </w:r>
      <w:proofErr w:type="spellEnd"/>
      <w:r w:rsidRPr="00A83E0E">
        <w:rPr>
          <w:rStyle w:val="Textoennegrita"/>
          <w:rFonts w:ascii="UIBsans Regular" w:eastAsia="Times New Roman" w:hAnsi="UIBsans Regular" w:cs="Times New Roman"/>
          <w:b w:val="0"/>
          <w:sz w:val="20"/>
          <w:szCs w:val="20"/>
        </w:rPr>
        <w:t xml:space="preserve"> la </w:t>
      </w:r>
      <w:proofErr w:type="spellStart"/>
      <w:r w:rsidRPr="00A83E0E">
        <w:rPr>
          <w:rStyle w:val="Textoennegrita"/>
          <w:rFonts w:ascii="UIBsans Regular" w:eastAsia="Times New Roman" w:hAnsi="UIBsans Regular" w:cs="Times New Roman"/>
          <w:b w:val="0"/>
          <w:sz w:val="20"/>
          <w:szCs w:val="20"/>
        </w:rPr>
        <w:t>participació</w:t>
      </w:r>
      <w:proofErr w:type="spellEnd"/>
      <w:r w:rsidRPr="00A83E0E">
        <w:rPr>
          <w:rStyle w:val="Textoennegrita"/>
          <w:rFonts w:ascii="UIBsans Regular" w:eastAsia="Times New Roman" w:hAnsi="UIBsans Regular" w:cs="Times New Roman"/>
          <w:b w:val="0"/>
          <w:sz w:val="20"/>
          <w:szCs w:val="20"/>
        </w:rPr>
        <w:t xml:space="preserve"> </w:t>
      </w:r>
      <w:proofErr w:type="spellStart"/>
      <w:r w:rsidRPr="00A83E0E">
        <w:rPr>
          <w:rStyle w:val="Textoennegrita"/>
          <w:rFonts w:ascii="UIBsans Regular" w:eastAsia="Times New Roman" w:hAnsi="UIBsans Regular" w:cs="Times New Roman"/>
          <w:b w:val="0"/>
          <w:sz w:val="20"/>
          <w:szCs w:val="20"/>
        </w:rPr>
        <w:t>dels</w:t>
      </w:r>
      <w:proofErr w:type="spellEnd"/>
      <w:r w:rsidRPr="00A83E0E">
        <w:rPr>
          <w:rStyle w:val="Textoennegrita"/>
          <w:rFonts w:ascii="UIBsans Regular" w:eastAsia="Times New Roman" w:hAnsi="UIBsans Regular" w:cs="Times New Roman"/>
          <w:b w:val="0"/>
          <w:sz w:val="20"/>
          <w:szCs w:val="20"/>
        </w:rPr>
        <w:t xml:space="preserve"> </w:t>
      </w:r>
      <w:proofErr w:type="spellStart"/>
      <w:r w:rsidRPr="00A83E0E">
        <w:rPr>
          <w:rStyle w:val="Textoennegrita"/>
          <w:rFonts w:ascii="UIBsans Regular" w:eastAsia="Times New Roman" w:hAnsi="UIBsans Regular" w:cs="Times New Roman"/>
          <w:b w:val="0"/>
          <w:sz w:val="20"/>
          <w:szCs w:val="20"/>
        </w:rPr>
        <w:t>alumnes</w:t>
      </w:r>
      <w:proofErr w:type="spellEnd"/>
      <w:r w:rsidR="00893E6F" w:rsidRPr="00A83E0E">
        <w:rPr>
          <w:rFonts w:ascii="UIBsans Regular" w:eastAsiaTheme="minorEastAsia" w:hAnsi="UIBsans Regular" w:cstheme="minorBidi"/>
          <w:b/>
          <w:kern w:val="0"/>
          <w:sz w:val="20"/>
          <w:szCs w:val="20"/>
          <w:lang w:val="ca-ES" w:eastAsia="es-ES" w:bidi="ar-SA"/>
        </w:rPr>
        <w:t>.</w:t>
      </w:r>
    </w:p>
    <w:p w14:paraId="77E3193C" w14:textId="77777777" w:rsidR="00B579A4" w:rsidRPr="007724D4" w:rsidRDefault="00B579A4" w:rsidP="00B579A4">
      <w:pPr>
        <w:pStyle w:val="titolapartat"/>
      </w:pPr>
      <w:proofErr w:type="spellStart"/>
      <w:r>
        <w:t>Llengua</w:t>
      </w:r>
      <w:proofErr w:type="spellEnd"/>
      <w:r>
        <w:t xml:space="preserve"> vehicular</w:t>
      </w:r>
    </w:p>
    <w:p w14:paraId="6A30D6C2" w14:textId="7E8B1A7A" w:rsidR="00F44B4F" w:rsidRDefault="00B579A4" w:rsidP="00B579A4">
      <w:pPr>
        <w:pStyle w:val="titolapartat"/>
      </w:pPr>
      <w:proofErr w:type="spellStart"/>
      <w:r>
        <w:rPr>
          <w:b w:val="0"/>
          <w:snapToGrid w:val="0"/>
          <w:color w:val="000000" w:themeColor="text1"/>
          <w:sz w:val="20"/>
          <w:szCs w:val="20"/>
        </w:rPr>
        <w:t>Català</w:t>
      </w:r>
      <w:bookmarkStart w:id="0" w:name="_GoBack"/>
      <w:bookmarkEnd w:id="0"/>
      <w:proofErr w:type="spellEnd"/>
    </w:p>
    <w:p w14:paraId="2D412F92" w14:textId="1831C1CD" w:rsidR="009D6A60" w:rsidRPr="009457EA" w:rsidRDefault="009D6A60" w:rsidP="0034749D">
      <w:pPr>
        <w:pStyle w:val="titolapartat"/>
      </w:pPr>
      <w:r w:rsidRPr="002C787C">
        <w:t xml:space="preserve">Matrícula i </w:t>
      </w:r>
      <w:proofErr w:type="spellStart"/>
      <w:r w:rsidRPr="002C787C">
        <w:t>informació</w:t>
      </w:r>
      <w:proofErr w:type="spellEnd"/>
    </w:p>
    <w:p w14:paraId="38CABA53" w14:textId="2B67ED53" w:rsidR="009D6A60" w:rsidRPr="009457EA" w:rsidRDefault="005D4131" w:rsidP="009457EA">
      <w:pPr>
        <w:numPr>
          <w:ilvl w:val="0"/>
          <w:numId w:val="0"/>
        </w:numPr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 xml:space="preserve">A partir del 15 de </w:t>
      </w:r>
      <w:proofErr w:type="spellStart"/>
      <w:r>
        <w:rPr>
          <w:b/>
          <w:snapToGrid w:val="0"/>
          <w:sz w:val="20"/>
          <w:szCs w:val="20"/>
        </w:rPr>
        <w:t>juny</w:t>
      </w:r>
      <w:proofErr w:type="spellEnd"/>
      <w:r>
        <w:rPr>
          <w:b/>
          <w:snapToGrid w:val="0"/>
          <w:sz w:val="20"/>
          <w:szCs w:val="20"/>
        </w:rPr>
        <w:t xml:space="preserve"> de 2018</w:t>
      </w:r>
    </w:p>
    <w:p w14:paraId="545AC42A" w14:textId="77777777" w:rsidR="009D6A60" w:rsidRPr="0034749D" w:rsidRDefault="000A000A" w:rsidP="009457EA">
      <w:pPr>
        <w:numPr>
          <w:ilvl w:val="0"/>
          <w:numId w:val="0"/>
        </w:numPr>
        <w:rPr>
          <w:snapToGrid w:val="0"/>
          <w:color w:val="0065BD"/>
          <w:sz w:val="20"/>
          <w:szCs w:val="20"/>
        </w:rPr>
      </w:pPr>
      <w:hyperlink r:id="rId8" w:history="1">
        <w:r w:rsidR="009D6A60" w:rsidRPr="0034749D">
          <w:rPr>
            <w:snapToGrid w:val="0"/>
            <w:color w:val="0065BD"/>
            <w:sz w:val="20"/>
            <w:szCs w:val="20"/>
          </w:rPr>
          <w:t>http://estudis.uib.cat/Formacio-complementaria/preparacio_grau/</w:t>
        </w:r>
      </w:hyperlink>
    </w:p>
    <w:p w14:paraId="39245A12" w14:textId="77777777" w:rsidR="009D6A60" w:rsidRPr="002C787C" w:rsidRDefault="009D6A60" w:rsidP="009457EA">
      <w:pPr>
        <w:numPr>
          <w:ilvl w:val="0"/>
          <w:numId w:val="0"/>
        </w:numPr>
        <w:rPr>
          <w:snapToGrid w:val="0"/>
          <w:sz w:val="20"/>
          <w:szCs w:val="20"/>
        </w:rPr>
      </w:pPr>
      <w:r w:rsidRPr="002C787C">
        <w:rPr>
          <w:snapToGrid w:val="0"/>
          <w:sz w:val="20"/>
          <w:szCs w:val="20"/>
        </w:rPr>
        <w:t>informacio@uib.cat</w:t>
      </w:r>
    </w:p>
    <w:p w14:paraId="42A04413" w14:textId="77777777" w:rsidR="009D6A60" w:rsidRPr="002C787C" w:rsidRDefault="009D6A60" w:rsidP="009457EA">
      <w:pPr>
        <w:numPr>
          <w:ilvl w:val="0"/>
          <w:numId w:val="0"/>
        </w:numPr>
        <w:rPr>
          <w:snapToGrid w:val="0"/>
          <w:sz w:val="20"/>
          <w:szCs w:val="20"/>
        </w:rPr>
      </w:pPr>
      <w:r w:rsidRPr="002C787C">
        <w:rPr>
          <w:snapToGrid w:val="0"/>
          <w:sz w:val="20"/>
          <w:szCs w:val="20"/>
        </w:rPr>
        <w:t>971 10 10 70</w:t>
      </w:r>
    </w:p>
    <w:p w14:paraId="43306B2D" w14:textId="77777777" w:rsidR="009D6A60" w:rsidRDefault="009D6A60" w:rsidP="003D0207">
      <w:pPr>
        <w:numPr>
          <w:ilvl w:val="0"/>
          <w:numId w:val="0"/>
        </w:numPr>
        <w:ind w:left="142"/>
        <w:jc w:val="both"/>
        <w:rPr>
          <w:snapToGrid w:val="0"/>
          <w:sz w:val="20"/>
          <w:szCs w:val="20"/>
        </w:rPr>
      </w:pPr>
    </w:p>
    <w:p w14:paraId="5623DA2F" w14:textId="77777777" w:rsidR="0034749D" w:rsidRDefault="0034749D" w:rsidP="003D0207">
      <w:pPr>
        <w:numPr>
          <w:ilvl w:val="0"/>
          <w:numId w:val="0"/>
        </w:numPr>
        <w:ind w:left="142"/>
        <w:jc w:val="both"/>
        <w:rPr>
          <w:snapToGrid w:val="0"/>
          <w:sz w:val="20"/>
          <w:szCs w:val="20"/>
        </w:rPr>
      </w:pPr>
    </w:p>
    <w:p w14:paraId="387630EA" w14:textId="77777777" w:rsidR="0034749D" w:rsidRDefault="0034749D" w:rsidP="003D0207">
      <w:pPr>
        <w:numPr>
          <w:ilvl w:val="0"/>
          <w:numId w:val="0"/>
        </w:numPr>
        <w:ind w:left="142"/>
        <w:jc w:val="both"/>
        <w:rPr>
          <w:snapToGrid w:val="0"/>
          <w:sz w:val="20"/>
          <w:szCs w:val="20"/>
        </w:rPr>
      </w:pPr>
    </w:p>
    <w:p w14:paraId="293F53CE" w14:textId="77777777" w:rsidR="0034749D" w:rsidRDefault="0034749D" w:rsidP="003D0207">
      <w:pPr>
        <w:numPr>
          <w:ilvl w:val="0"/>
          <w:numId w:val="0"/>
        </w:numPr>
        <w:ind w:left="142"/>
        <w:jc w:val="both"/>
        <w:rPr>
          <w:snapToGrid w:val="0"/>
          <w:sz w:val="20"/>
          <w:szCs w:val="20"/>
        </w:rPr>
      </w:pPr>
    </w:p>
    <w:p w14:paraId="7D7ED4A8" w14:textId="77777777" w:rsidR="0034749D" w:rsidRPr="00207BF2" w:rsidRDefault="0034749D" w:rsidP="003D0207">
      <w:pPr>
        <w:numPr>
          <w:ilvl w:val="0"/>
          <w:numId w:val="0"/>
        </w:numPr>
        <w:ind w:left="142"/>
        <w:jc w:val="both"/>
        <w:rPr>
          <w:snapToGrid w:val="0"/>
          <w:sz w:val="20"/>
          <w:szCs w:val="20"/>
        </w:rPr>
      </w:pPr>
    </w:p>
    <w:p w14:paraId="09F15907" w14:textId="77777777" w:rsidR="00E90829" w:rsidRPr="002C787C" w:rsidRDefault="00E90829" w:rsidP="002C787C">
      <w:pPr>
        <w:numPr>
          <w:ilvl w:val="0"/>
          <w:numId w:val="0"/>
        </w:numPr>
        <w:spacing w:before="120" w:after="120" w:line="276" w:lineRule="auto"/>
        <w:rPr>
          <w:sz w:val="20"/>
          <w:szCs w:val="20"/>
        </w:rPr>
      </w:pPr>
    </w:p>
    <w:sectPr w:rsidR="00E90829" w:rsidRPr="002C787C" w:rsidSect="00A40AA0">
      <w:headerReference w:type="default" r:id="rId9"/>
      <w:footerReference w:type="even" r:id="rId10"/>
      <w:footerReference w:type="default" r:id="rId11"/>
      <w:pgSz w:w="11900" w:h="16840"/>
      <w:pgMar w:top="1701" w:right="1127" w:bottom="1417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EA10A" w14:textId="77777777" w:rsidR="000A000A" w:rsidRDefault="000A000A" w:rsidP="00CC44A4">
      <w:r>
        <w:separator/>
      </w:r>
    </w:p>
  </w:endnote>
  <w:endnote w:type="continuationSeparator" w:id="0">
    <w:p w14:paraId="5662840C" w14:textId="77777777" w:rsidR="000A000A" w:rsidRDefault="000A000A" w:rsidP="00CC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IBsans Regular">
    <w:charset w:val="00"/>
    <w:family w:val="auto"/>
    <w:pitch w:val="variable"/>
    <w:sig w:usb0="8000002F" w:usb1="4000004A" w:usb2="00000000" w:usb3="00000000" w:csb0="00000001" w:csb1="00000000"/>
  </w:font>
  <w:font w:name="UIBsans Bold">
    <w:charset w:val="00"/>
    <w:family w:val="auto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UIBsans">
    <w:panose1 w:val="02000503000000020004"/>
    <w:charset w:val="00"/>
    <w:family w:val="auto"/>
    <w:pitch w:val="variable"/>
    <w:sig w:usb0="8000002F" w:usb1="4000004A" w:usb2="00000000" w:usb3="00000000" w:csb0="00000001" w:csb1="00000000"/>
  </w:font>
  <w:font w:name="MinionPro-Regular">
    <w:altName w:val="UIBsan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UIBsans Light">
    <w:charset w:val="00"/>
    <w:family w:val="auto"/>
    <w:pitch w:val="variable"/>
    <w:sig w:usb0="00000003" w:usb1="00000000" w:usb2="00000000" w:usb3="00000000" w:csb0="00000001" w:csb1="00000000"/>
  </w:font>
  <w:font w:name="UIBsans-Light">
    <w:altName w:val="UIBsans Light"/>
    <w:charset w:val="00"/>
    <w:family w:val="auto"/>
    <w:pitch w:val="variable"/>
    <w:sig w:usb0="8000002F" w:usb1="40000048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10EA5" w14:textId="77777777" w:rsidR="00A83E0E" w:rsidRDefault="00A83E0E" w:rsidP="00366C6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CBBAFC" w14:textId="77777777" w:rsidR="00A83E0E" w:rsidRDefault="00A83E0E" w:rsidP="00366C6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18201" w14:textId="77777777" w:rsidR="00A83E0E" w:rsidRPr="00366C64" w:rsidRDefault="00A83E0E" w:rsidP="00CE45D0">
    <w:pPr>
      <w:pStyle w:val="Piedepgina"/>
      <w:framePr w:w="153" w:h="312" w:hRule="exact" w:wrap="around" w:vAnchor="page" w:hAnchor="page" w:x="10971" w:y="7939"/>
      <w:numPr>
        <w:ilvl w:val="0"/>
        <w:numId w:val="0"/>
      </w:numPr>
      <w:pBdr>
        <w:left w:val="single" w:sz="4" w:space="4" w:color="0065BD"/>
        <w:right w:val="single" w:sz="4" w:space="4" w:color="0065BD"/>
      </w:pBdr>
      <w:ind w:right="-56"/>
      <w:jc w:val="center"/>
      <w:rPr>
        <w:rStyle w:val="Nmerodepgina"/>
        <w:color w:val="595959" w:themeColor="text1" w:themeTint="A6"/>
      </w:rPr>
    </w:pPr>
    <w:r w:rsidRPr="00366C64">
      <w:rPr>
        <w:rStyle w:val="Nmerodepgina"/>
        <w:color w:val="595959" w:themeColor="text1" w:themeTint="A6"/>
      </w:rPr>
      <w:fldChar w:fldCharType="begin"/>
    </w:r>
    <w:r w:rsidRPr="00366C64">
      <w:rPr>
        <w:rStyle w:val="Nmerodepgina"/>
        <w:color w:val="595959" w:themeColor="text1" w:themeTint="A6"/>
      </w:rPr>
      <w:instrText xml:space="preserve">PAGE  </w:instrText>
    </w:r>
    <w:r w:rsidRPr="00366C64">
      <w:rPr>
        <w:rStyle w:val="Nmerodepgina"/>
        <w:color w:val="595959" w:themeColor="text1" w:themeTint="A6"/>
      </w:rPr>
      <w:fldChar w:fldCharType="separate"/>
    </w:r>
    <w:r w:rsidR="00B579A4">
      <w:rPr>
        <w:rStyle w:val="Nmerodepgina"/>
        <w:noProof/>
        <w:color w:val="595959" w:themeColor="text1" w:themeTint="A6"/>
      </w:rPr>
      <w:t>1</w:t>
    </w:r>
    <w:r w:rsidRPr="00366C64">
      <w:rPr>
        <w:rStyle w:val="Nmerodepgina"/>
        <w:color w:val="595959" w:themeColor="text1" w:themeTint="A6"/>
      </w:rPr>
      <w:fldChar w:fldCharType="end"/>
    </w:r>
  </w:p>
  <w:p w14:paraId="32C8D365" w14:textId="0DCB81C4" w:rsidR="00A83E0E" w:rsidRDefault="00A83E0E" w:rsidP="00366C64">
    <w:pPr>
      <w:pStyle w:val="Piedepgina"/>
      <w:numPr>
        <w:ilvl w:val="0"/>
        <w:numId w:val="0"/>
      </w:numPr>
      <w:tabs>
        <w:tab w:val="clear" w:pos="4252"/>
        <w:tab w:val="clear" w:pos="8504"/>
        <w:tab w:val="left" w:pos="6220"/>
      </w:tabs>
      <w:ind w:left="2586" w:right="360"/>
    </w:pPr>
    <w:r>
      <w:tab/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33E063B" wp14:editId="0D81F0F6">
              <wp:simplePos x="0" y="0"/>
              <wp:positionH relativeFrom="leftMargin">
                <wp:posOffset>6127750</wp:posOffset>
              </wp:positionH>
              <wp:positionV relativeFrom="topMargin">
                <wp:posOffset>10030460</wp:posOffset>
              </wp:positionV>
              <wp:extent cx="1117600" cy="415290"/>
              <wp:effectExtent l="0" t="0" r="0" b="0"/>
              <wp:wrapThrough wrapText="bothSides">
                <wp:wrapPolygon edited="0">
                  <wp:start x="0" y="0"/>
                  <wp:lineTo x="0" y="19817"/>
                  <wp:lineTo x="21109" y="19817"/>
                  <wp:lineTo x="21109" y="0"/>
                  <wp:lineTo x="0" y="0"/>
                </wp:wrapPolygon>
              </wp:wrapThrough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415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444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CFDE6" w14:textId="77777777" w:rsidR="00A83E0E" w:rsidRPr="00B938DB" w:rsidRDefault="00A83E0E" w:rsidP="00366C64">
                          <w:pPr>
                            <w:numPr>
                              <w:ilvl w:val="0"/>
                              <w:numId w:val="0"/>
                            </w:numPr>
                            <w:ind w:left="142"/>
                            <w:rPr>
                              <w:color w:val="0065BD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65BD"/>
                              <w:sz w:val="28"/>
                              <w:szCs w:val="28"/>
                            </w:rPr>
                            <w:t>sac</w:t>
                          </w:r>
                          <w:r w:rsidRPr="00B938DB">
                            <w:rPr>
                              <w:color w:val="0065BD"/>
                              <w:sz w:val="28"/>
                              <w:szCs w:val="28"/>
                            </w:rPr>
                            <w:t>.uib.cat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3E063B" id="_x0000_t202" coordsize="21600,21600" o:spt="202" path="m0,0l0,21600,21600,21600,21600,0xe">
              <v:stroke joinstyle="miter"/>
              <v:path gradientshapeok="t" o:connecttype="rect"/>
            </v:shapetype>
            <v:shape id="Cuadro_x0020_de_x0020_texto_x0020_5" o:spid="_x0000_s1028" type="#_x0000_t202" style="position:absolute;left:0;text-align:left;margin-left:482.5pt;margin-top:789.8pt;width:88pt;height:32.7pt;z-index:-2516510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" stroked="f">
              <v:textbox>
                <w:txbxContent>
                  <w:p w14:paraId="62DCFDE6" w14:textId="77777777" w:rsidR="00A83E0E" w:rsidRPr="00B938DB" w:rsidRDefault="00A83E0E" w:rsidP="00366C64">
                    <w:pPr>
                      <w:numPr>
                        <w:ilvl w:val="0"/>
                        <w:numId w:val="0"/>
                      </w:numPr>
                      <w:ind w:left="142"/>
                      <w:rPr>
                        <w:color w:val="0065BD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65BD"/>
                        <w:sz w:val="28"/>
                        <w:szCs w:val="28"/>
                      </w:rPr>
                      <w:t>sac</w:t>
                    </w:r>
                    <w:r w:rsidRPr="00B938DB">
                      <w:rPr>
                        <w:color w:val="0065BD"/>
                        <w:sz w:val="28"/>
                        <w:szCs w:val="28"/>
                      </w:rPr>
                      <w:t>.uib.cat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E76F1F" wp14:editId="5A9EBFBE">
              <wp:simplePos x="0" y="0"/>
              <wp:positionH relativeFrom="leftMargin">
                <wp:posOffset>-80645</wp:posOffset>
              </wp:positionH>
              <wp:positionV relativeFrom="topMargin">
                <wp:posOffset>9818370</wp:posOffset>
              </wp:positionV>
              <wp:extent cx="8640000" cy="86400"/>
              <wp:effectExtent l="0" t="533400" r="0" b="542290"/>
              <wp:wrapNone/>
              <wp:docPr id="17" name="1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21120000">
                        <a:off x="0" y="0"/>
                        <a:ext cx="8640000" cy="864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85B203" id="17 Conector recto" o:spid="_x0000_s1026" style="position:absolute;rotation:-8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" from="-6.35pt,773.1pt" to="673.95pt,7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" strokecolor="#4579b8 [3044]">
              <w10:wrap anchorx="margin"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DE0BE" w14:textId="77777777" w:rsidR="000A000A" w:rsidRDefault="000A000A" w:rsidP="00CC44A4">
      <w:r>
        <w:separator/>
      </w:r>
    </w:p>
  </w:footnote>
  <w:footnote w:type="continuationSeparator" w:id="0">
    <w:p w14:paraId="13B9EBF0" w14:textId="77777777" w:rsidR="000A000A" w:rsidRDefault="000A000A" w:rsidP="00CC44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6547E" w14:textId="6E7CD964" w:rsidR="00A83E0E" w:rsidRPr="005C4BFB" w:rsidRDefault="00A83E0E" w:rsidP="00335332">
    <w:pPr>
      <w:pStyle w:val="facultat"/>
    </w:pPr>
    <w:r w:rsidRPr="005C4BFB">
      <w:t xml:space="preserve">FACULTAT </w:t>
    </w:r>
    <w:r>
      <w:t>DE CIÈNCIES</w:t>
    </w:r>
  </w:p>
  <w:p w14:paraId="3CA80074" w14:textId="4953ADE1" w:rsidR="00A83E0E" w:rsidRDefault="00A83E0E" w:rsidP="00335332">
    <w:pPr>
      <w:pStyle w:val="Titolcurs"/>
    </w:pPr>
    <w:r w:rsidRPr="00335332"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0DA3BA" wp14:editId="7B1DF3AB">
              <wp:simplePos x="0" y="0"/>
              <wp:positionH relativeFrom="column">
                <wp:posOffset>-1527175</wp:posOffset>
              </wp:positionH>
              <wp:positionV relativeFrom="paragraph">
                <wp:posOffset>3338830</wp:posOffset>
              </wp:positionV>
              <wp:extent cx="2038350" cy="457200"/>
              <wp:effectExtent l="3175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0383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2A954E" w14:textId="6E9D03E8" w:rsidR="00A83E0E" w:rsidRPr="00A7519D" w:rsidRDefault="00A83E0E" w:rsidP="00335332">
                          <w:pPr>
                            <w:numPr>
                              <w:ilvl w:val="0"/>
                              <w:numId w:val="0"/>
                            </w:num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GRAU</w:t>
                          </w:r>
                          <w:r w:rsidRPr="00A7519D">
                            <w:rPr>
                              <w:b/>
                              <w:sz w:val="28"/>
                              <w:szCs w:val="28"/>
                            </w:rPr>
                            <w:t xml:space="preserve"> 201</w:t>
                          </w:r>
                          <w:r w:rsidR="006952D8">
                            <w:rPr>
                              <w:b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0DA3BA" id="_x0000_t202" coordsize="21600,21600" o:spt="202" path="m0,0l0,21600,21600,21600,21600,0xe">
              <v:stroke joinstyle="miter"/>
              <v:path gradientshapeok="t" o:connecttype="rect"/>
            </v:shapetype>
            <v:shape id="Cuadro_x0020_de_x0020_texto_x0020_7" o:spid="_x0000_s1026" type="#_x0000_t202" style="position:absolute;margin-left:-120.25pt;margin-top:262.9pt;width:160.5pt;height:36pt;rotation:-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" filled="f" stroked="f">
              <v:textbox>
                <w:txbxContent>
                  <w:p w14:paraId="5C2A954E" w14:textId="6E9D03E8" w:rsidR="00A83E0E" w:rsidRPr="00A7519D" w:rsidRDefault="00A83E0E" w:rsidP="00335332">
                    <w:pPr>
                      <w:numPr>
                        <w:ilvl w:val="0"/>
                        <w:numId w:val="0"/>
                      </w:numPr>
                      <w:jc w:val="right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GRAU</w:t>
                    </w:r>
                    <w:r w:rsidRPr="00A7519D">
                      <w:rPr>
                        <w:b/>
                        <w:sz w:val="28"/>
                        <w:szCs w:val="28"/>
                      </w:rPr>
                      <w:t xml:space="preserve"> 201</w:t>
                    </w:r>
                    <w:r w:rsidR="006952D8">
                      <w:rPr>
                        <w:b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Pr="00335332"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78FFFC" wp14:editId="40987757">
              <wp:simplePos x="0" y="0"/>
              <wp:positionH relativeFrom="column">
                <wp:posOffset>-2225040</wp:posOffset>
              </wp:positionH>
              <wp:positionV relativeFrom="paragraph">
                <wp:posOffset>3110865</wp:posOffset>
              </wp:positionV>
              <wp:extent cx="7080250" cy="5059680"/>
              <wp:effectExtent l="0" t="0" r="635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7080250" cy="5059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A92581" w14:textId="77777777" w:rsidR="00A83E0E" w:rsidRPr="00A7519D" w:rsidRDefault="00A83E0E" w:rsidP="00335332">
                          <w:pPr>
                            <w:numPr>
                              <w:ilvl w:val="0"/>
                              <w:numId w:val="0"/>
                            </w:numPr>
                            <w:jc w:val="center"/>
                            <w:rPr>
                              <w:b/>
                              <w:color w:val="C0D3FD"/>
                              <w:sz w:val="96"/>
                              <w:szCs w:val="96"/>
                            </w:rPr>
                          </w:pPr>
                          <w:r w:rsidRPr="00A7519D">
                            <w:rPr>
                              <w:rFonts w:cs="UIBsans-Light"/>
                              <w:b/>
                              <w:caps/>
                              <w:color w:val="C0D3FD"/>
                              <w:sz w:val="96"/>
                              <w:szCs w:val="96"/>
                              <w:lang w:val="ca-ES"/>
                            </w:rPr>
                            <w:t>CURS DE PREPARACIÓ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78FFFC" id="Cuadro_x0020_de_x0020_texto_x0020_1" o:spid="_x0000_s1027" type="#_x0000_t202" style="position:absolute;margin-left:-175.2pt;margin-top:244.95pt;width:557.5pt;height:398.4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" filled="f" stroked="f">
              <v:textbox>
                <w:txbxContent>
                  <w:p w14:paraId="20A92581" w14:textId="77777777" w:rsidR="00A83E0E" w:rsidRPr="00A7519D" w:rsidRDefault="00A83E0E" w:rsidP="00335332">
                    <w:pPr>
                      <w:numPr>
                        <w:ilvl w:val="0"/>
                        <w:numId w:val="0"/>
                      </w:numPr>
                      <w:jc w:val="center"/>
                      <w:rPr>
                        <w:b/>
                        <w:color w:val="C0D3FD"/>
                        <w:sz w:val="96"/>
                        <w:szCs w:val="96"/>
                      </w:rPr>
                    </w:pPr>
                    <w:r w:rsidRPr="00A7519D">
                      <w:rPr>
                        <w:rFonts w:cs="UIBsans-Light"/>
                        <w:b/>
                        <w:caps/>
                        <w:color w:val="C0D3FD"/>
                        <w:sz w:val="96"/>
                        <w:szCs w:val="96"/>
                        <w:lang w:val="ca-ES"/>
                      </w:rPr>
                      <w:t>CURS DE PREPARACIÓ</w:t>
                    </w:r>
                  </w:p>
                </w:txbxContent>
              </v:textbox>
            </v:shape>
          </w:pict>
        </mc:Fallback>
      </mc:AlternateContent>
    </w:r>
    <w:r w:rsidRPr="00335332"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1F2ED854" wp14:editId="03A25660">
          <wp:simplePos x="0" y="0"/>
          <wp:positionH relativeFrom="leftMargin">
            <wp:posOffset>444500</wp:posOffset>
          </wp:positionH>
          <wp:positionV relativeFrom="topMargin">
            <wp:posOffset>-401320</wp:posOffset>
          </wp:positionV>
          <wp:extent cx="881380" cy="3599815"/>
          <wp:effectExtent l="0" t="0" r="7620" b="6985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-banda-ui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380" cy="3599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Física per </w:t>
    </w:r>
    <w:proofErr w:type="spellStart"/>
    <w:r>
      <w:t>als</w:t>
    </w:r>
    <w:proofErr w:type="spellEnd"/>
    <w:r>
      <w:t xml:space="preserve"> </w:t>
    </w:r>
    <w:proofErr w:type="spellStart"/>
    <w:r>
      <w:t>graus</w:t>
    </w:r>
    <w:proofErr w:type="spellEnd"/>
    <w:r>
      <w:t xml:space="preserve"> de </w:t>
    </w:r>
    <w:proofErr w:type="spellStart"/>
    <w:r>
      <w:t>Biologia</w:t>
    </w:r>
    <w:proofErr w:type="spellEnd"/>
    <w:r>
      <w:t xml:space="preserve"> i </w:t>
    </w:r>
    <w:r w:rsidR="00FB71E6">
      <w:t>Bioq</w:t>
    </w:r>
    <w:r>
      <w:t>uímica</w:t>
    </w:r>
    <w:r w:rsidR="00594CFE">
      <w:t xml:space="preserve"> BLOC II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o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"/>
      <w:lvlJc w:val="left"/>
      <w:pPr>
        <w:ind w:left="720" w:hanging="360"/>
      </w:pPr>
    </w:lvl>
    <w:lvl w:ilvl="1" w:tplc="00000066">
      <w:start w:val="1"/>
      <w:numFmt w:val="bullet"/>
      <w:lvlText w:val="o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B1D2B"/>
    <w:multiLevelType w:val="hybridMultilevel"/>
    <w:tmpl w:val="BFE2D686"/>
    <w:lvl w:ilvl="0" w:tplc="8FAE887E">
      <w:start w:val="1"/>
      <w:numFmt w:val="decimal"/>
      <w:lvlText w:val="%1."/>
      <w:lvlJc w:val="left"/>
      <w:pPr>
        <w:ind w:left="780" w:hanging="360"/>
      </w:pPr>
      <w:rPr>
        <w:rFonts w:cs="Lucida Grande" w:hint="default"/>
        <w:b/>
        <w:color w:val="3A5CAC"/>
      </w:rPr>
    </w:lvl>
    <w:lvl w:ilvl="1" w:tplc="040A0019" w:tentative="1">
      <w:start w:val="1"/>
      <w:numFmt w:val="lowerLetter"/>
      <w:lvlText w:val="%2."/>
      <w:lvlJc w:val="left"/>
      <w:pPr>
        <w:ind w:left="1500" w:hanging="360"/>
      </w:pPr>
    </w:lvl>
    <w:lvl w:ilvl="2" w:tplc="040A001B" w:tentative="1">
      <w:start w:val="1"/>
      <w:numFmt w:val="lowerRoman"/>
      <w:lvlText w:val="%3."/>
      <w:lvlJc w:val="right"/>
      <w:pPr>
        <w:ind w:left="2220" w:hanging="180"/>
      </w:pPr>
    </w:lvl>
    <w:lvl w:ilvl="3" w:tplc="040A000F" w:tentative="1">
      <w:start w:val="1"/>
      <w:numFmt w:val="decimal"/>
      <w:lvlText w:val="%4."/>
      <w:lvlJc w:val="left"/>
      <w:pPr>
        <w:ind w:left="2940" w:hanging="360"/>
      </w:pPr>
    </w:lvl>
    <w:lvl w:ilvl="4" w:tplc="040A0019" w:tentative="1">
      <w:start w:val="1"/>
      <w:numFmt w:val="lowerLetter"/>
      <w:lvlText w:val="%5."/>
      <w:lvlJc w:val="left"/>
      <w:pPr>
        <w:ind w:left="3660" w:hanging="360"/>
      </w:pPr>
    </w:lvl>
    <w:lvl w:ilvl="5" w:tplc="040A001B" w:tentative="1">
      <w:start w:val="1"/>
      <w:numFmt w:val="lowerRoman"/>
      <w:lvlText w:val="%6."/>
      <w:lvlJc w:val="right"/>
      <w:pPr>
        <w:ind w:left="4380" w:hanging="180"/>
      </w:pPr>
    </w:lvl>
    <w:lvl w:ilvl="6" w:tplc="040A000F" w:tentative="1">
      <w:start w:val="1"/>
      <w:numFmt w:val="decimal"/>
      <w:lvlText w:val="%7."/>
      <w:lvlJc w:val="left"/>
      <w:pPr>
        <w:ind w:left="5100" w:hanging="360"/>
      </w:pPr>
    </w:lvl>
    <w:lvl w:ilvl="7" w:tplc="040A0019" w:tentative="1">
      <w:start w:val="1"/>
      <w:numFmt w:val="lowerLetter"/>
      <w:lvlText w:val="%8."/>
      <w:lvlJc w:val="left"/>
      <w:pPr>
        <w:ind w:left="5820" w:hanging="360"/>
      </w:pPr>
    </w:lvl>
    <w:lvl w:ilvl="8" w:tplc="0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38944E0"/>
    <w:multiLevelType w:val="hybridMultilevel"/>
    <w:tmpl w:val="1A4EA7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4E6705"/>
    <w:multiLevelType w:val="hybridMultilevel"/>
    <w:tmpl w:val="12243DF2"/>
    <w:lvl w:ilvl="0" w:tplc="BC70BEAE">
      <w:start w:val="1"/>
      <w:numFmt w:val="decimal"/>
      <w:lvlText w:val="%1."/>
      <w:lvlJc w:val="left"/>
      <w:pPr>
        <w:ind w:left="1080" w:hanging="360"/>
      </w:pPr>
      <w:rPr>
        <w:rFonts w:ascii="UIBsans Regular" w:hAnsi="UIBsans Regular" w:hint="default"/>
        <w:b w:val="0"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6441814"/>
    <w:multiLevelType w:val="hybridMultilevel"/>
    <w:tmpl w:val="F0A476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520D9"/>
    <w:multiLevelType w:val="hybridMultilevel"/>
    <w:tmpl w:val="D37CB232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>
    <w:nsid w:val="1A84727C"/>
    <w:multiLevelType w:val="hybridMultilevel"/>
    <w:tmpl w:val="C5B41AC6"/>
    <w:lvl w:ilvl="0" w:tplc="8AFA1D8C">
      <w:start w:val="1"/>
      <w:numFmt w:val="bullet"/>
      <w:pStyle w:val="Normal"/>
      <w:lvlText w:val=""/>
      <w:lvlJc w:val="left"/>
      <w:pPr>
        <w:ind w:left="2586" w:hanging="360"/>
      </w:pPr>
      <w:rPr>
        <w:rFonts w:ascii="Symbol" w:hAnsi="Symbol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0">
    <w:nsid w:val="1E9F7420"/>
    <w:multiLevelType w:val="hybridMultilevel"/>
    <w:tmpl w:val="5B82F67E"/>
    <w:lvl w:ilvl="0" w:tplc="30C2FC2E">
      <w:start w:val="1"/>
      <w:numFmt w:val="bullet"/>
      <w:lvlText w:val=""/>
      <w:lvlJc w:val="left"/>
      <w:pPr>
        <w:ind w:left="57" w:hanging="57"/>
      </w:pPr>
      <w:rPr>
        <w:rFonts w:ascii="Symbol" w:hAnsi="Symbol" w:hint="default"/>
        <w:color w:val="0070BD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A3E2A"/>
    <w:multiLevelType w:val="hybridMultilevel"/>
    <w:tmpl w:val="387EA54C"/>
    <w:lvl w:ilvl="0" w:tplc="3E1647C0">
      <w:start w:val="1"/>
      <w:numFmt w:val="decimal"/>
      <w:lvlText w:val="%1."/>
      <w:lvlJc w:val="left"/>
      <w:pPr>
        <w:ind w:left="720" w:hanging="360"/>
      </w:pPr>
      <w:rPr>
        <w:rFonts w:ascii="UIBsans Bold" w:hAnsi="UIBsans Bold" w:hint="default"/>
        <w:color w:val="3869B0"/>
        <w:sz w:val="2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92759"/>
    <w:multiLevelType w:val="hybridMultilevel"/>
    <w:tmpl w:val="291A2CFA"/>
    <w:lvl w:ilvl="0" w:tplc="3E1647C0">
      <w:start w:val="1"/>
      <w:numFmt w:val="decimal"/>
      <w:lvlText w:val="%1."/>
      <w:lvlJc w:val="left"/>
      <w:pPr>
        <w:ind w:left="720" w:hanging="360"/>
      </w:pPr>
      <w:rPr>
        <w:rFonts w:ascii="UIBsans Bold" w:hAnsi="UIBsans Bold" w:hint="default"/>
        <w:color w:val="3869B0"/>
        <w:sz w:val="2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04885"/>
    <w:multiLevelType w:val="hybridMultilevel"/>
    <w:tmpl w:val="9716CE32"/>
    <w:lvl w:ilvl="0" w:tplc="91DC3C5A">
      <w:start w:val="1"/>
      <w:numFmt w:val="bullet"/>
      <w:lvlText w:val=""/>
      <w:lvlJc w:val="left"/>
      <w:pPr>
        <w:ind w:left="535" w:hanging="535"/>
      </w:pPr>
      <w:rPr>
        <w:rFonts w:ascii="Symbol" w:hAnsi="Symbol" w:hint="default"/>
        <w:color w:val="0070BD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7540F"/>
    <w:multiLevelType w:val="hybridMultilevel"/>
    <w:tmpl w:val="1F2A0CAC"/>
    <w:lvl w:ilvl="0" w:tplc="8FAE887E">
      <w:start w:val="1"/>
      <w:numFmt w:val="decimal"/>
      <w:lvlText w:val="%1."/>
      <w:lvlJc w:val="left"/>
      <w:pPr>
        <w:ind w:left="720" w:hanging="360"/>
      </w:pPr>
      <w:rPr>
        <w:rFonts w:cs="Lucida Grande" w:hint="default"/>
        <w:b/>
        <w:color w:val="3A5CAC"/>
        <w:sz w:val="2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8610B"/>
    <w:multiLevelType w:val="multilevel"/>
    <w:tmpl w:val="C5B41A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E63C1"/>
    <w:multiLevelType w:val="hybridMultilevel"/>
    <w:tmpl w:val="9C0CF0B8"/>
    <w:lvl w:ilvl="0" w:tplc="530A19B6">
      <w:start w:val="1"/>
      <w:numFmt w:val="upperLetter"/>
      <w:lvlText w:val="%1."/>
      <w:lvlJc w:val="left"/>
      <w:pPr>
        <w:ind w:left="2484" w:hanging="360"/>
      </w:pPr>
      <w:rPr>
        <w:rFonts w:hint="default"/>
        <w:color w:val="0065BD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3A6F02D3"/>
    <w:multiLevelType w:val="hybridMultilevel"/>
    <w:tmpl w:val="21A03B52"/>
    <w:lvl w:ilvl="0" w:tplc="0C0A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8">
    <w:nsid w:val="3B4037EF"/>
    <w:multiLevelType w:val="multilevel"/>
    <w:tmpl w:val="FA5E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000E22"/>
    <w:multiLevelType w:val="hybridMultilevel"/>
    <w:tmpl w:val="CAFCE076"/>
    <w:lvl w:ilvl="0" w:tplc="02605CB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0070BD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65166"/>
    <w:multiLevelType w:val="hybridMultilevel"/>
    <w:tmpl w:val="F3EAE08E"/>
    <w:lvl w:ilvl="0" w:tplc="27147FB0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  <w:color w:val="0070BD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1">
    <w:nsid w:val="4490108F"/>
    <w:multiLevelType w:val="hybridMultilevel"/>
    <w:tmpl w:val="DB3076B0"/>
    <w:lvl w:ilvl="0" w:tplc="32728E24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85A05"/>
    <w:multiLevelType w:val="hybridMultilevel"/>
    <w:tmpl w:val="72CA45B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97EF4"/>
    <w:multiLevelType w:val="multilevel"/>
    <w:tmpl w:val="5B60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C13269"/>
    <w:multiLevelType w:val="multilevel"/>
    <w:tmpl w:val="3488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2B07245"/>
    <w:multiLevelType w:val="hybridMultilevel"/>
    <w:tmpl w:val="48DCA27C"/>
    <w:name w:val="WW8Num72"/>
    <w:lvl w:ilvl="0" w:tplc="6D8E3E32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" w:eastAsia="MS Reference Specialty" w:hAnsi="Time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5D47B3C"/>
    <w:multiLevelType w:val="hybridMultilevel"/>
    <w:tmpl w:val="E27C2E5A"/>
    <w:lvl w:ilvl="0" w:tplc="91DC3C5A">
      <w:start w:val="1"/>
      <w:numFmt w:val="bullet"/>
      <w:lvlText w:val=""/>
      <w:lvlJc w:val="left"/>
      <w:pPr>
        <w:ind w:left="535" w:hanging="535"/>
      </w:pPr>
      <w:rPr>
        <w:rFonts w:ascii="Symbol" w:hAnsi="Symbol" w:hint="default"/>
        <w:color w:val="0070BD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9B40CD"/>
    <w:multiLevelType w:val="hybridMultilevel"/>
    <w:tmpl w:val="8D9C1908"/>
    <w:lvl w:ilvl="0" w:tplc="6D8E3E32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" w:eastAsia="MS Reference Specialty" w:hAnsi="Time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33C4B24"/>
    <w:multiLevelType w:val="hybridMultilevel"/>
    <w:tmpl w:val="DAB4C352"/>
    <w:lvl w:ilvl="0" w:tplc="ACA257FE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  <w:color w:val="0065BD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9">
    <w:nsid w:val="636D2353"/>
    <w:multiLevelType w:val="hybridMultilevel"/>
    <w:tmpl w:val="DF9E6580"/>
    <w:lvl w:ilvl="0" w:tplc="D29E76E6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  <w:color w:val="0070BD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0">
    <w:nsid w:val="66824C49"/>
    <w:multiLevelType w:val="multilevel"/>
    <w:tmpl w:val="55EA56D0"/>
    <w:lvl w:ilvl="0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31">
    <w:nsid w:val="6A33033A"/>
    <w:multiLevelType w:val="hybridMultilevel"/>
    <w:tmpl w:val="DFC05238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E324662"/>
    <w:multiLevelType w:val="hybridMultilevel"/>
    <w:tmpl w:val="ADFAC0B6"/>
    <w:lvl w:ilvl="0" w:tplc="799E31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BD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452754"/>
    <w:multiLevelType w:val="hybridMultilevel"/>
    <w:tmpl w:val="F792474A"/>
    <w:lvl w:ilvl="0" w:tplc="799E3162">
      <w:start w:val="1"/>
      <w:numFmt w:val="bullet"/>
      <w:lvlText w:val=""/>
      <w:lvlJc w:val="left"/>
      <w:pPr>
        <w:tabs>
          <w:tab w:val="num" w:pos="57"/>
        </w:tabs>
        <w:ind w:left="57" w:hanging="57"/>
      </w:pPr>
      <w:rPr>
        <w:rFonts w:ascii="Symbol" w:hAnsi="Symbol" w:hint="default"/>
        <w:color w:val="0070BD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769D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65029C2"/>
    <w:multiLevelType w:val="hybridMultilevel"/>
    <w:tmpl w:val="4EA0D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869B0"/>
        <w:sz w:val="2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263B46"/>
    <w:multiLevelType w:val="multilevel"/>
    <w:tmpl w:val="C5B41A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9"/>
  </w:num>
  <w:num w:numId="4">
    <w:abstractNumId w:val="27"/>
  </w:num>
  <w:num w:numId="5">
    <w:abstractNumId w:val="22"/>
  </w:num>
  <w:num w:numId="6">
    <w:abstractNumId w:val="4"/>
  </w:num>
  <w:num w:numId="7">
    <w:abstractNumId w:val="14"/>
  </w:num>
  <w:num w:numId="8">
    <w:abstractNumId w:val="12"/>
  </w:num>
  <w:num w:numId="9">
    <w:abstractNumId w:val="11"/>
  </w:num>
  <w:num w:numId="10">
    <w:abstractNumId w:val="6"/>
  </w:num>
  <w:num w:numId="11">
    <w:abstractNumId w:val="21"/>
  </w:num>
  <w:num w:numId="12">
    <w:abstractNumId w:val="35"/>
  </w:num>
  <w:num w:numId="13">
    <w:abstractNumId w:val="7"/>
  </w:num>
  <w:num w:numId="14">
    <w:abstractNumId w:val="34"/>
  </w:num>
  <w:num w:numId="15">
    <w:abstractNumId w:val="36"/>
  </w:num>
  <w:num w:numId="16">
    <w:abstractNumId w:val="24"/>
  </w:num>
  <w:num w:numId="17">
    <w:abstractNumId w:val="15"/>
  </w:num>
  <w:num w:numId="18">
    <w:abstractNumId w:val="31"/>
  </w:num>
  <w:num w:numId="19">
    <w:abstractNumId w:val="0"/>
  </w:num>
  <w:num w:numId="20">
    <w:abstractNumId w:val="1"/>
  </w:num>
  <w:num w:numId="21">
    <w:abstractNumId w:val="16"/>
  </w:num>
  <w:num w:numId="22">
    <w:abstractNumId w:val="9"/>
  </w:num>
  <w:num w:numId="23">
    <w:abstractNumId w:val="30"/>
  </w:num>
  <w:num w:numId="24">
    <w:abstractNumId w:val="17"/>
  </w:num>
  <w:num w:numId="25">
    <w:abstractNumId w:val="28"/>
  </w:num>
  <w:num w:numId="26">
    <w:abstractNumId w:val="29"/>
  </w:num>
  <w:num w:numId="27">
    <w:abstractNumId w:val="20"/>
  </w:num>
  <w:num w:numId="28">
    <w:abstractNumId w:val="8"/>
  </w:num>
  <w:num w:numId="29">
    <w:abstractNumId w:val="13"/>
  </w:num>
  <w:num w:numId="30">
    <w:abstractNumId w:val="26"/>
  </w:num>
  <w:num w:numId="31">
    <w:abstractNumId w:val="33"/>
  </w:num>
  <w:num w:numId="32">
    <w:abstractNumId w:val="10"/>
  </w:num>
  <w:num w:numId="33">
    <w:abstractNumId w:val="19"/>
  </w:num>
  <w:num w:numId="34">
    <w:abstractNumId w:val="32"/>
  </w:num>
  <w:num w:numId="35">
    <w:abstractNumId w:val="2"/>
  </w:num>
  <w:num w:numId="36">
    <w:abstractNumId w:val="3"/>
  </w:num>
  <w:num w:numId="37">
    <w:abstractNumId w:val="18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36"/>
    <w:rsid w:val="00015D45"/>
    <w:rsid w:val="00021D79"/>
    <w:rsid w:val="00021E53"/>
    <w:rsid w:val="0005496A"/>
    <w:rsid w:val="000557F9"/>
    <w:rsid w:val="0006245C"/>
    <w:rsid w:val="000729B6"/>
    <w:rsid w:val="00096E59"/>
    <w:rsid w:val="000A000A"/>
    <w:rsid w:val="000A20AA"/>
    <w:rsid w:val="000A5F6F"/>
    <w:rsid w:val="000B0D44"/>
    <w:rsid w:val="000D11BA"/>
    <w:rsid w:val="000D46CD"/>
    <w:rsid w:val="000E5B92"/>
    <w:rsid w:val="000E7630"/>
    <w:rsid w:val="001375AC"/>
    <w:rsid w:val="00150136"/>
    <w:rsid w:val="00181A36"/>
    <w:rsid w:val="00184679"/>
    <w:rsid w:val="00184D1D"/>
    <w:rsid w:val="0019653F"/>
    <w:rsid w:val="001E1EB1"/>
    <w:rsid w:val="001E6FF8"/>
    <w:rsid w:val="00207BF2"/>
    <w:rsid w:val="002128A7"/>
    <w:rsid w:val="00214E68"/>
    <w:rsid w:val="00261400"/>
    <w:rsid w:val="0026362C"/>
    <w:rsid w:val="00263FE7"/>
    <w:rsid w:val="00283E7E"/>
    <w:rsid w:val="002A1460"/>
    <w:rsid w:val="002C787C"/>
    <w:rsid w:val="002D3FE7"/>
    <w:rsid w:val="002D41C8"/>
    <w:rsid w:val="002D6C5F"/>
    <w:rsid w:val="003213A2"/>
    <w:rsid w:val="00324B78"/>
    <w:rsid w:val="00335332"/>
    <w:rsid w:val="00336E36"/>
    <w:rsid w:val="0034749D"/>
    <w:rsid w:val="00366C64"/>
    <w:rsid w:val="003D0207"/>
    <w:rsid w:val="003E60D1"/>
    <w:rsid w:val="00410F34"/>
    <w:rsid w:val="00422FEC"/>
    <w:rsid w:val="00424D24"/>
    <w:rsid w:val="00430B31"/>
    <w:rsid w:val="00453032"/>
    <w:rsid w:val="00472706"/>
    <w:rsid w:val="004D594C"/>
    <w:rsid w:val="004E293C"/>
    <w:rsid w:val="004E6CB6"/>
    <w:rsid w:val="00527B57"/>
    <w:rsid w:val="00544EEA"/>
    <w:rsid w:val="00547D2A"/>
    <w:rsid w:val="00577C0A"/>
    <w:rsid w:val="00594CFE"/>
    <w:rsid w:val="005B30F4"/>
    <w:rsid w:val="005B4344"/>
    <w:rsid w:val="005C4BFB"/>
    <w:rsid w:val="005D3FAC"/>
    <w:rsid w:val="005D4131"/>
    <w:rsid w:val="006210B0"/>
    <w:rsid w:val="006256B3"/>
    <w:rsid w:val="00626625"/>
    <w:rsid w:val="00644309"/>
    <w:rsid w:val="00646E5C"/>
    <w:rsid w:val="00664392"/>
    <w:rsid w:val="006952D8"/>
    <w:rsid w:val="006F74E1"/>
    <w:rsid w:val="00707EA8"/>
    <w:rsid w:val="0074224E"/>
    <w:rsid w:val="00743B77"/>
    <w:rsid w:val="007464B0"/>
    <w:rsid w:val="00753AF6"/>
    <w:rsid w:val="007B3DBE"/>
    <w:rsid w:val="007C13AB"/>
    <w:rsid w:val="007C37F9"/>
    <w:rsid w:val="007C431A"/>
    <w:rsid w:val="007F7DE6"/>
    <w:rsid w:val="00850637"/>
    <w:rsid w:val="0087112D"/>
    <w:rsid w:val="00880797"/>
    <w:rsid w:val="00891486"/>
    <w:rsid w:val="00893E6F"/>
    <w:rsid w:val="00897AE0"/>
    <w:rsid w:val="008A32CB"/>
    <w:rsid w:val="008A73B7"/>
    <w:rsid w:val="009155E5"/>
    <w:rsid w:val="00926AE2"/>
    <w:rsid w:val="009457EA"/>
    <w:rsid w:val="00946BB2"/>
    <w:rsid w:val="009C3929"/>
    <w:rsid w:val="009D6A60"/>
    <w:rsid w:val="00A0252D"/>
    <w:rsid w:val="00A10105"/>
    <w:rsid w:val="00A10B7E"/>
    <w:rsid w:val="00A35DE3"/>
    <w:rsid w:val="00A40AA0"/>
    <w:rsid w:val="00A426AF"/>
    <w:rsid w:val="00A7519D"/>
    <w:rsid w:val="00A83E0E"/>
    <w:rsid w:val="00AD0CE1"/>
    <w:rsid w:val="00B010C3"/>
    <w:rsid w:val="00B35E5A"/>
    <w:rsid w:val="00B50B33"/>
    <w:rsid w:val="00B53D8C"/>
    <w:rsid w:val="00B579A4"/>
    <w:rsid w:val="00BA1AC8"/>
    <w:rsid w:val="00BB0346"/>
    <w:rsid w:val="00BC37F1"/>
    <w:rsid w:val="00BD6C5F"/>
    <w:rsid w:val="00BD7DAA"/>
    <w:rsid w:val="00BE45C3"/>
    <w:rsid w:val="00C04D4C"/>
    <w:rsid w:val="00C639DC"/>
    <w:rsid w:val="00C7349C"/>
    <w:rsid w:val="00C90904"/>
    <w:rsid w:val="00CB0339"/>
    <w:rsid w:val="00CC44A4"/>
    <w:rsid w:val="00CE3826"/>
    <w:rsid w:val="00CE45D0"/>
    <w:rsid w:val="00CF33F8"/>
    <w:rsid w:val="00D65BDB"/>
    <w:rsid w:val="00D72D5D"/>
    <w:rsid w:val="00D8733A"/>
    <w:rsid w:val="00DC365D"/>
    <w:rsid w:val="00DC61FB"/>
    <w:rsid w:val="00DF0787"/>
    <w:rsid w:val="00DF41EE"/>
    <w:rsid w:val="00DF55A8"/>
    <w:rsid w:val="00E63D66"/>
    <w:rsid w:val="00E64646"/>
    <w:rsid w:val="00E665B4"/>
    <w:rsid w:val="00E73120"/>
    <w:rsid w:val="00E90829"/>
    <w:rsid w:val="00E93F57"/>
    <w:rsid w:val="00E9735E"/>
    <w:rsid w:val="00EB3B8E"/>
    <w:rsid w:val="00EC21CE"/>
    <w:rsid w:val="00F27990"/>
    <w:rsid w:val="00F37145"/>
    <w:rsid w:val="00F44B4F"/>
    <w:rsid w:val="00F7522F"/>
    <w:rsid w:val="00F7549C"/>
    <w:rsid w:val="00FB0D0C"/>
    <w:rsid w:val="00FB71E6"/>
    <w:rsid w:val="00FB7656"/>
    <w:rsid w:val="00FE0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,"/>
  <w:listSeparator w:val=";"/>
  <w14:docId w14:val="0B702B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80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7EA"/>
    <w:pPr>
      <w:numPr>
        <w:numId w:val="3"/>
      </w:numPr>
    </w:pPr>
    <w:rPr>
      <w:rFonts w:ascii="UIBsans" w:hAnsi="UIBsan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0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bsico">
    <w:name w:val="[Párrafo básico]"/>
    <w:basedOn w:val="Normal"/>
    <w:uiPriority w:val="99"/>
    <w:rsid w:val="001501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013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136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E90829"/>
    <w:pPr>
      <w:contextualSpacing/>
    </w:pPr>
  </w:style>
  <w:style w:type="paragraph" w:styleId="Puesto">
    <w:name w:val="Title"/>
    <w:basedOn w:val="Normal"/>
    <w:link w:val="PuestoCar"/>
    <w:qFormat/>
    <w:rsid w:val="00646E5C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PuestoCar">
    <w:name w:val="Puesto Car"/>
    <w:basedOn w:val="Fuentedeprrafopredeter"/>
    <w:link w:val="Puesto"/>
    <w:rsid w:val="00646E5C"/>
    <w:rPr>
      <w:rFonts w:ascii="Times New Roman" w:eastAsia="Times New Roman" w:hAnsi="Times New Roman" w:cs="Times New Roman"/>
      <w:b/>
      <w:bCs/>
    </w:rPr>
  </w:style>
  <w:style w:type="character" w:styleId="Hipervnculo">
    <w:name w:val="Hyperlink"/>
    <w:uiPriority w:val="99"/>
    <w:unhideWhenUsed/>
    <w:rsid w:val="00096E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A1AC8"/>
    <w:pPr>
      <w:numPr>
        <w:numId w:val="0"/>
      </w:num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cabezado">
    <w:name w:val="header"/>
    <w:basedOn w:val="Normal"/>
    <w:link w:val="EncabezadoCar"/>
    <w:rsid w:val="00CC4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C44A4"/>
  </w:style>
  <w:style w:type="paragraph" w:styleId="Piedepgina">
    <w:name w:val="footer"/>
    <w:basedOn w:val="Normal"/>
    <w:link w:val="PiedepginaCar"/>
    <w:rsid w:val="00CC4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C44A4"/>
  </w:style>
  <w:style w:type="character" w:customStyle="1" w:styleId="apple-converted-space">
    <w:name w:val="apple-converted-space"/>
    <w:basedOn w:val="Fuentedeprrafopredeter"/>
    <w:rsid w:val="00A10B7E"/>
  </w:style>
  <w:style w:type="paragraph" w:customStyle="1" w:styleId="Titolcurs">
    <w:name w:val="Titol_curs"/>
    <w:basedOn w:val="Normal"/>
    <w:next w:val="Normal"/>
    <w:qFormat/>
    <w:rsid w:val="0034749D"/>
    <w:pPr>
      <w:numPr>
        <w:numId w:val="0"/>
      </w:numPr>
      <w:spacing w:after="120"/>
    </w:pPr>
    <w:rPr>
      <w:b/>
      <w:color w:val="0065BD"/>
      <w:sz w:val="32"/>
      <w:szCs w:val="32"/>
    </w:rPr>
  </w:style>
  <w:style w:type="paragraph" w:customStyle="1" w:styleId="facultat">
    <w:name w:val="facultat"/>
    <w:basedOn w:val="Prrafobsico"/>
    <w:qFormat/>
    <w:rsid w:val="00207BF2"/>
    <w:pPr>
      <w:numPr>
        <w:numId w:val="0"/>
      </w:numPr>
      <w:suppressAutoHyphens/>
    </w:pPr>
    <w:rPr>
      <w:rFonts w:ascii="UIBsans" w:hAnsi="UIBsans"/>
      <w:noProof/>
      <w:lang w:val="es-ES"/>
    </w:rPr>
  </w:style>
  <w:style w:type="paragraph" w:customStyle="1" w:styleId="titolcaja">
    <w:name w:val="titolcaja"/>
    <w:basedOn w:val="Normal"/>
    <w:qFormat/>
    <w:rsid w:val="009457EA"/>
    <w:pPr>
      <w:numPr>
        <w:numId w:val="0"/>
      </w:numPr>
      <w:spacing w:after="120"/>
      <w:ind w:left="34"/>
    </w:pPr>
    <w:rPr>
      <w:color w:val="0065BD"/>
      <w:sz w:val="20"/>
      <w:szCs w:val="20"/>
      <w:lang w:val="ca-ES"/>
    </w:rPr>
  </w:style>
  <w:style w:type="paragraph" w:customStyle="1" w:styleId="textocaja">
    <w:name w:val="texto_caja"/>
    <w:basedOn w:val="Normal"/>
    <w:qFormat/>
    <w:rsid w:val="009457EA"/>
    <w:pPr>
      <w:numPr>
        <w:numId w:val="0"/>
      </w:numPr>
      <w:contextualSpacing/>
    </w:pPr>
    <w:rPr>
      <w:rFonts w:eastAsia="Times New Roman" w:cs="Times New Roman"/>
      <w:sz w:val="16"/>
      <w:szCs w:val="16"/>
      <w:lang w:val="ca-ES"/>
    </w:rPr>
  </w:style>
  <w:style w:type="paragraph" w:customStyle="1" w:styleId="titolapartat">
    <w:name w:val="titol_apartat"/>
    <w:basedOn w:val="Titolcurs"/>
    <w:autoRedefine/>
    <w:qFormat/>
    <w:rsid w:val="0034749D"/>
    <w:pPr>
      <w:spacing w:before="240"/>
    </w:pPr>
    <w:rPr>
      <w:sz w:val="22"/>
    </w:rPr>
  </w:style>
  <w:style w:type="character" w:styleId="Nmerodepgina">
    <w:name w:val="page number"/>
    <w:basedOn w:val="Fuentedeprrafopredeter"/>
    <w:rsid w:val="00410F34"/>
  </w:style>
  <w:style w:type="paragraph" w:styleId="Textoindependiente">
    <w:name w:val="Body Text"/>
    <w:basedOn w:val="Normal"/>
    <w:link w:val="TextoindependienteCar"/>
    <w:rsid w:val="00893E6F"/>
    <w:pPr>
      <w:numPr>
        <w:numId w:val="0"/>
      </w:numPr>
      <w:suppressAutoHyphens/>
      <w:spacing w:after="140" w:line="288" w:lineRule="auto"/>
    </w:pPr>
    <w:rPr>
      <w:rFonts w:ascii="Liberation Serif" w:eastAsia="SimSun" w:hAnsi="Liberation Serif" w:cs="Lucida Sans"/>
      <w:kern w:val="1"/>
      <w:lang w:val="es-ES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893E6F"/>
    <w:rPr>
      <w:rFonts w:ascii="Liberation Serif" w:eastAsia="SimSun" w:hAnsi="Liberation Serif" w:cs="Lucida Sans"/>
      <w:kern w:val="1"/>
      <w:lang w:val="es-ES" w:eastAsia="zh-CN" w:bidi="hi-IN"/>
    </w:rPr>
  </w:style>
  <w:style w:type="character" w:styleId="Textoennegrita">
    <w:name w:val="Strong"/>
    <w:basedOn w:val="Fuentedeprrafopredeter"/>
    <w:uiPriority w:val="22"/>
    <w:qFormat/>
    <w:rsid w:val="004E29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388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6" w:space="14" w:color="0088CC"/>
            <w:bottom w:val="none" w:sz="0" w:space="0" w:color="auto"/>
            <w:right w:val="none" w:sz="0" w:space="0" w:color="auto"/>
          </w:divBdr>
          <w:divsChild>
            <w:div w:id="15321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5760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single" w:sz="6" w:space="14" w:color="0088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89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08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50952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4600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  <w:div w:id="17058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studis.uib.cat/Formacio-complementaria/preparacio_grau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9CC53A-0594-4A42-B6DD-2655DAB0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191</Words>
  <Characters>1051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Lopez</dc:creator>
  <cp:keywords/>
  <dc:description/>
  <cp:lastModifiedBy>Usuario de Microsoft Office</cp:lastModifiedBy>
  <cp:revision>13</cp:revision>
  <cp:lastPrinted>2017-07-04T11:59:00Z</cp:lastPrinted>
  <dcterms:created xsi:type="dcterms:W3CDTF">2017-07-04T11:59:00Z</dcterms:created>
  <dcterms:modified xsi:type="dcterms:W3CDTF">2018-06-18T10:34:00Z</dcterms:modified>
</cp:coreProperties>
</file>